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Toc39165359"/>
    <w:bookmarkStart w:id="1" w:name="_GoBack"/>
    <w:p w14:paraId="188D1460" w14:textId="77777777" w:rsidR="008D3D8B" w:rsidRPr="00A8589F" w:rsidRDefault="00ED11F1" w:rsidP="00A270A4">
      <w:pPr>
        <w:pStyle w:val="affd"/>
        <w:overflowPunct w:val="0"/>
        <w:rPr>
          <w:lang w:eastAsia="zh-TW"/>
        </w:rPr>
      </w:pPr>
      <w:r w:rsidRPr="00A8589F">
        <w:rPr>
          <w:noProof/>
          <w:spacing w:val="0"/>
          <w:lang w:eastAsia="zh-TW" w:bidi="hi-IN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5573C19" wp14:editId="5EA98404">
                <wp:simplePos x="0" y="0"/>
                <wp:positionH relativeFrom="column">
                  <wp:posOffset>7221855</wp:posOffset>
                </wp:positionH>
                <wp:positionV relativeFrom="paragraph">
                  <wp:posOffset>-329565</wp:posOffset>
                </wp:positionV>
                <wp:extent cx="2002155" cy="970915"/>
                <wp:effectExtent l="7620" t="0" r="0" b="635"/>
                <wp:wrapNone/>
                <wp:docPr id="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970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24F58" w14:textId="77777777" w:rsidR="007375D6" w:rsidRPr="00D01654" w:rsidRDefault="007375D6" w:rsidP="00E46482">
                            <w:pPr>
                              <w:spacing w:line="200" w:lineRule="exact"/>
                              <w:ind w:left="768" w:hanging="768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第一聯：申報聯　申報人持向地政機關申報（憑證申報者免繳交第一聯）。</w:t>
                            </w:r>
                          </w:p>
                          <w:p w14:paraId="2E2AED96" w14:textId="77777777" w:rsidR="007375D6" w:rsidRDefault="007375D6" w:rsidP="00DD2441">
                            <w:pPr>
                              <w:spacing w:line="200" w:lineRule="exact"/>
                              <w:ind w:left="768" w:hanging="768"/>
                              <w:rPr>
                                <w:sz w:val="18"/>
                              </w:rPr>
                            </w:pP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第二聯：收執聯</w:t>
                            </w:r>
                            <w:r w:rsidRPr="00D01654"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申報人於申報時併同申報聯交由地政機關核章後作為</w:t>
                            </w:r>
                            <w:r w:rsidRPr="00D01654">
                              <w:rPr>
                                <w:rFonts w:cs="標楷體" w:hint="eastAsia"/>
                                <w:sz w:val="18"/>
                                <w:szCs w:val="18"/>
                              </w:rPr>
                              <w:t>申報憑證。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（憑證申報者第二聯請自行留存）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568.65pt;margin-top:-25.95pt;width:157.65pt;height:76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" stroked="f">
                <v:fill opacity="0"/>
                <v:textbox inset="0,0,0,0">
                  <w:txbxContent>
                    <w:p w:rsidR="007375D6" w:rsidRPr="00D01654" w:rsidRDefault="007375D6" w:rsidP="00E46482">
                      <w:pPr>
                        <w:spacing w:line="200" w:lineRule="exact"/>
                        <w:ind w:left="768" w:hanging="768"/>
                        <w:rPr>
                          <w:rFonts w:ascii="標楷體" w:hAnsi="標楷體"/>
                          <w:sz w:val="18"/>
                          <w:szCs w:val="18"/>
                        </w:rPr>
                      </w:pP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第一聯：申報聯　申報人持向地政機關申報（憑證申報者免繳交第一聯）。</w:t>
                      </w:r>
                    </w:p>
                    <w:p w:rsidR="007375D6" w:rsidRDefault="007375D6" w:rsidP="00DD2441">
                      <w:pPr>
                        <w:spacing w:line="200" w:lineRule="exact"/>
                        <w:ind w:left="768" w:hanging="768"/>
                        <w:rPr>
                          <w:sz w:val="18"/>
                        </w:rPr>
                      </w:pP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第二聯：收執聯</w:t>
                      </w:r>
                      <w:r w:rsidRPr="00D01654"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 xml:space="preserve">  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申報人於申報時併同申報聯交由地政機關核章後作為</w:t>
                      </w:r>
                      <w:r w:rsidRPr="00D01654">
                        <w:rPr>
                          <w:rFonts w:cs="標楷體" w:hint="eastAsia"/>
                          <w:sz w:val="18"/>
                          <w:szCs w:val="18"/>
                        </w:rPr>
                        <w:t>申報憑證。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（憑證申報者第二聯請自行留存）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135749600"/>
      <w:r w:rsidR="007D34E2" w:rsidRPr="00A8589F">
        <w:t>不動產成交案件實際資訊申報書</w:t>
      </w:r>
      <w:r w:rsidR="007D34E2" w:rsidRPr="00A8589F">
        <w:rPr>
          <w:rFonts w:ascii="標楷體" w:hAnsi="標楷體"/>
        </w:rPr>
        <w:t>(</w:t>
      </w:r>
      <w:bookmarkStart w:id="3" w:name="_Hlk135755386"/>
      <w:proofErr w:type="spellStart"/>
      <w:r w:rsidR="007D34E2" w:rsidRPr="00A8589F">
        <w:t>租賃</w:t>
      </w:r>
      <w:proofErr w:type="spellEnd"/>
      <w:r w:rsidR="00011612" w:rsidRPr="00A8589F">
        <w:rPr>
          <w:rFonts w:hint="eastAsia"/>
          <w:lang w:eastAsia="zh-TW"/>
        </w:rPr>
        <w:t>、</w:t>
      </w:r>
      <w:r w:rsidR="00E92AD6" w:rsidRPr="00A8589F">
        <w:rPr>
          <w:rFonts w:hint="eastAsia"/>
          <w:lang w:eastAsia="zh-TW"/>
        </w:rPr>
        <w:t>轉租</w:t>
      </w:r>
      <w:bookmarkEnd w:id="3"/>
      <w:r w:rsidR="007D34E2" w:rsidRPr="00A8589F">
        <w:rPr>
          <w:rFonts w:ascii="標楷體" w:hAnsi="標楷體"/>
        </w:rPr>
        <w:t>)</w:t>
      </w:r>
      <w:bookmarkEnd w:id="0"/>
      <w:bookmarkEnd w:id="2"/>
    </w:p>
    <w:tbl>
      <w:tblPr>
        <w:tblpPr w:leftFromText="181" w:rightFromText="181" w:vertAnchor="page" w:horzAnchor="margin" w:tblpY="1986"/>
        <w:tblW w:w="1464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1273"/>
        <w:gridCol w:w="280"/>
        <w:gridCol w:w="1427"/>
        <w:gridCol w:w="283"/>
        <w:gridCol w:w="982"/>
        <w:gridCol w:w="294"/>
        <w:gridCol w:w="982"/>
        <w:gridCol w:w="861"/>
        <w:gridCol w:w="1185"/>
        <w:gridCol w:w="87"/>
        <w:gridCol w:w="429"/>
        <w:gridCol w:w="283"/>
        <w:gridCol w:w="981"/>
        <w:gridCol w:w="409"/>
        <w:gridCol w:w="754"/>
        <w:gridCol w:w="1514"/>
        <w:gridCol w:w="285"/>
        <w:gridCol w:w="1447"/>
        <w:gridCol w:w="9"/>
      </w:tblGrid>
      <w:tr w:rsidR="00A8589F" w:rsidRPr="00A8589F" w14:paraId="5A49DF33" w14:textId="77777777" w:rsidTr="009C4043">
        <w:trPr>
          <w:trHeight w:val="87"/>
        </w:trPr>
        <w:tc>
          <w:tcPr>
            <w:tcW w:w="6397" w:type="dxa"/>
            <w:gridSpan w:val="8"/>
            <w:tcBorders>
              <w:bottom w:val="single" w:sz="4" w:space="0" w:color="000000"/>
            </w:tcBorders>
            <w:vAlign w:val="center"/>
          </w:tcPr>
          <w:p w14:paraId="77536849" w14:textId="77777777" w:rsidR="001D0BB1" w:rsidRPr="00A8589F" w:rsidRDefault="001D0BB1" w:rsidP="00A270A4">
            <w:pPr>
              <w:widowControl/>
              <w:overflowPunct w:val="0"/>
              <w:spacing w:afterLines="50" w:after="120" w:line="240" w:lineRule="exact"/>
              <w:ind w:firstLine="0"/>
              <w:rPr>
                <w:rFonts w:ascii="標楷體" w:hAnsi="標楷體"/>
                <w:kern w:val="0"/>
                <w:szCs w:val="20"/>
              </w:rPr>
            </w:pPr>
            <w:r w:rsidRPr="00A8589F">
              <w:rPr>
                <w:rFonts w:ascii="標楷體" w:hAnsi="標楷體" w:cs="標楷體" w:hint="eastAsia"/>
                <w:kern w:val="0"/>
                <w:szCs w:val="20"/>
              </w:rPr>
              <w:t xml:space="preserve">申報書序號：（申報人免塡）　　　　　　　　　　　　</w:t>
            </w:r>
          </w:p>
        </w:tc>
        <w:tc>
          <w:tcPr>
            <w:tcW w:w="8244" w:type="dxa"/>
            <w:gridSpan w:val="12"/>
            <w:tcBorders>
              <w:bottom w:val="single" w:sz="4" w:space="0" w:color="000000"/>
            </w:tcBorders>
            <w:vAlign w:val="center"/>
          </w:tcPr>
          <w:p w14:paraId="55D4A850" w14:textId="77777777" w:rsidR="001D0BB1" w:rsidRPr="00A8589F" w:rsidRDefault="001D0BB1" w:rsidP="00A270A4">
            <w:pPr>
              <w:widowControl/>
              <w:overflowPunct w:val="0"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</w:tr>
      <w:tr w:rsidR="00A8589F" w:rsidRPr="00A8589F" w14:paraId="4E6BEF43" w14:textId="77777777" w:rsidTr="009C4043">
        <w:trPr>
          <w:gridAfter w:val="1"/>
          <w:wAfter w:w="9" w:type="dxa"/>
          <w:trHeight w:val="452"/>
        </w:trPr>
        <w:tc>
          <w:tcPr>
            <w:tcW w:w="242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F049512" w14:textId="77777777" w:rsidR="001D0BB1" w:rsidRPr="00A8589F" w:rsidRDefault="008D7404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rPr>
                <w:rFonts w:ascii="標楷體" w:hAnsi="標楷體"/>
                <w:kern w:val="0"/>
              </w:rPr>
            </w:pP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0</w:t>
            </w:r>
            <w:r w:rsidR="001D0BB1" w:rsidRPr="00A8589F">
              <w:rPr>
                <w:rFonts w:ascii="標楷體" w:hAnsi="標楷體" w:cs="標楷體"/>
                <w:kern w:val="0"/>
              </w:rPr>
              <w:t>1.</w:t>
            </w:r>
            <w:r w:rsidR="001D0BB1"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申報人</w:t>
            </w:r>
          </w:p>
          <w:p w14:paraId="4DD7C2CF" w14:textId="77777777" w:rsidR="00C222EF" w:rsidRPr="00A8589F" w:rsidRDefault="00637821" w:rsidP="00A270A4">
            <w:pPr>
              <w:widowControl/>
              <w:suppressAutoHyphens w:val="0"/>
              <w:overflowPunct w:val="0"/>
              <w:spacing w:line="240" w:lineRule="exact"/>
              <w:ind w:leftChars="59" w:left="149" w:firstLine="0"/>
              <w:rPr>
                <w:rFonts w:ascii="標楷體" w:hAnsi="標楷體" w:cs="標楷體"/>
                <w:kern w:val="0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1D0BB1" w:rsidRPr="00A8589F">
              <w:rPr>
                <w:rFonts w:ascii="標楷體" w:hAnsi="標楷體" w:cs="標楷體" w:hint="eastAsia"/>
                <w:kern w:val="0"/>
              </w:rPr>
              <w:t>不動產經紀業</w:t>
            </w:r>
          </w:p>
          <w:p w14:paraId="69594EEC" w14:textId="77777777" w:rsidR="001D0BB1" w:rsidRPr="00A8589F" w:rsidRDefault="00637821" w:rsidP="00A270A4">
            <w:pPr>
              <w:widowControl/>
              <w:suppressAutoHyphens w:val="0"/>
              <w:overflowPunct w:val="0"/>
              <w:spacing w:line="240" w:lineRule="exact"/>
              <w:ind w:leftChars="59" w:left="149" w:firstLine="0"/>
              <w:rPr>
                <w:rFonts w:ascii="標楷體" w:hAnsi="標楷體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bookmarkStart w:id="4" w:name="_Hlk135749845"/>
            <w:r w:rsidR="00C222EF" w:rsidRPr="00A8589F">
              <w:rPr>
                <w:rFonts w:ascii="標楷體" w:hAnsi="標楷體" w:cs="標楷體" w:hint="eastAsia"/>
                <w:kern w:val="0"/>
                <w:lang w:eastAsia="zh-TW"/>
              </w:rPr>
              <w:t>租賃住宅包租業</w:t>
            </w:r>
            <w:bookmarkEnd w:id="4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23597C4" w14:textId="77777777" w:rsidR="001D0BB1" w:rsidRPr="00A8589F" w:rsidRDefault="001D0BB1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名稱</w:t>
            </w:r>
          </w:p>
        </w:tc>
        <w:tc>
          <w:tcPr>
            <w:tcW w:w="636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007C" w14:textId="77777777" w:rsidR="001D0BB1" w:rsidRPr="00A8589F" w:rsidRDefault="001D0BB1" w:rsidP="00A270A4">
            <w:pPr>
              <w:widowControl/>
              <w:overflowPunct w:val="0"/>
              <w:spacing w:line="240" w:lineRule="exact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7D6C" w14:textId="77777777" w:rsidR="001D0BB1" w:rsidRPr="00A8589F" w:rsidRDefault="001D0BB1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統一編號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877320" w14:textId="77777777" w:rsidR="001D0BB1" w:rsidRPr="00A8589F" w:rsidRDefault="001D0BB1" w:rsidP="00A270A4">
            <w:pPr>
              <w:widowControl/>
              <w:overflowPunct w:val="0"/>
              <w:spacing w:line="240" w:lineRule="exact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852C3" w14:textId="77777777" w:rsidR="001D0BB1" w:rsidRPr="00A8589F" w:rsidRDefault="001D0BB1" w:rsidP="00A270A4">
            <w:pPr>
              <w:suppressAutoHyphens w:val="0"/>
              <w:overflowPunct w:val="0"/>
              <w:spacing w:beforeLines="50" w:before="120" w:line="160" w:lineRule="exact"/>
              <w:ind w:firstLine="0"/>
              <w:jc w:val="center"/>
              <w:rPr>
                <w:rFonts w:ascii="標楷體" w:hAnsi="標楷體" w:cs="標楷體"/>
                <w:spacing w:val="0"/>
                <w:w w:val="66"/>
                <w:kern w:val="0"/>
                <w:sz w:val="28"/>
                <w:szCs w:val="28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w w:val="66"/>
                <w:kern w:val="0"/>
                <w:sz w:val="28"/>
                <w:szCs w:val="28"/>
                <w:lang w:eastAsia="zh-TW"/>
              </w:rPr>
              <w:t>簽章處</w:t>
            </w:r>
          </w:p>
        </w:tc>
      </w:tr>
      <w:tr w:rsidR="00A8589F" w:rsidRPr="00A8589F" w14:paraId="7E127EAE" w14:textId="77777777" w:rsidTr="009C4043">
        <w:trPr>
          <w:gridAfter w:val="1"/>
          <w:wAfter w:w="9" w:type="dxa"/>
          <w:trHeight w:val="452"/>
        </w:trPr>
        <w:tc>
          <w:tcPr>
            <w:tcW w:w="2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6B0D0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ind w:leftChars="59" w:left="149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9DC60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/>
                <w:kern w:val="0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通訊地址</w:t>
            </w:r>
          </w:p>
        </w:tc>
        <w:tc>
          <w:tcPr>
            <w:tcW w:w="63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82D48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400" w:lineRule="exact"/>
              <w:ind w:firstLine="0"/>
              <w:jc w:val="righ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       縣市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區鄉鎮市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路街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段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巷　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弄  　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號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  樓 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室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BE1E44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聯絡電話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9BDAE2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91B8C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jc w:val="center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A8589F" w:rsidRPr="00A8589F" w14:paraId="24AA99DC" w14:textId="77777777" w:rsidTr="009C4043">
        <w:trPr>
          <w:gridAfter w:val="1"/>
          <w:wAfter w:w="9" w:type="dxa"/>
          <w:trHeight w:val="452"/>
        </w:trPr>
        <w:tc>
          <w:tcPr>
            <w:tcW w:w="2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2DB97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ind w:leftChars="59" w:left="149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EFC81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36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DA19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A0C707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電子信箱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001822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jc w:val="center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A8589F" w:rsidRPr="00A8589F" w14:paraId="57E67550" w14:textId="77777777" w:rsidTr="009C4043">
        <w:trPr>
          <w:gridAfter w:val="1"/>
          <w:wAfter w:w="9" w:type="dxa"/>
          <w:trHeight w:val="452"/>
        </w:trPr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D47AA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0</w:t>
            </w:r>
            <w:r w:rsidRPr="00A8589F">
              <w:rPr>
                <w:rFonts w:ascii="標楷體" w:hAnsi="標楷體" w:cs="標楷體"/>
                <w:kern w:val="0"/>
              </w:rPr>
              <w:t>2.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申報代理人</w:t>
            </w:r>
          </w:p>
          <w:p w14:paraId="27132E2F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leftChars="59" w:left="149" w:firstLine="0"/>
              <w:rPr>
                <w:rFonts w:ascii="標楷體" w:hAnsi="標楷體"/>
                <w:kern w:val="0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（受申報人委託）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F8A5B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/>
                <w:kern w:val="0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姓名</w:t>
            </w:r>
          </w:p>
        </w:tc>
        <w:tc>
          <w:tcPr>
            <w:tcW w:w="6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CB9144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86C4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統一編號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ED55D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9C0131" w14:textId="77777777" w:rsidR="00AF3313" w:rsidRPr="00A8589F" w:rsidRDefault="00AF3313" w:rsidP="00A270A4">
            <w:pPr>
              <w:suppressAutoHyphens w:val="0"/>
              <w:overflowPunct w:val="0"/>
              <w:spacing w:beforeLines="50" w:before="120" w:line="160" w:lineRule="exact"/>
              <w:ind w:firstLine="0"/>
              <w:jc w:val="center"/>
              <w:rPr>
                <w:rFonts w:ascii="標楷體" w:hAnsi="標楷體"/>
                <w:w w:val="66"/>
                <w:kern w:val="0"/>
                <w:sz w:val="20"/>
                <w:szCs w:val="20"/>
              </w:rPr>
            </w:pPr>
            <w:r w:rsidRPr="00A8589F">
              <w:rPr>
                <w:rFonts w:ascii="標楷體" w:hAnsi="標楷體" w:cs="標楷體" w:hint="eastAsia"/>
                <w:spacing w:val="0"/>
                <w:w w:val="66"/>
                <w:kern w:val="0"/>
                <w:sz w:val="28"/>
                <w:szCs w:val="28"/>
                <w:lang w:eastAsia="zh-TW"/>
              </w:rPr>
              <w:t>簽章處</w:t>
            </w:r>
          </w:p>
        </w:tc>
      </w:tr>
      <w:tr w:rsidR="00A8589F" w:rsidRPr="00A8589F" w14:paraId="312C2CDA" w14:textId="77777777" w:rsidTr="009C4043">
        <w:trPr>
          <w:gridAfter w:val="1"/>
          <w:wAfter w:w="9" w:type="dxa"/>
          <w:trHeight w:val="452"/>
        </w:trPr>
        <w:tc>
          <w:tcPr>
            <w:tcW w:w="2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66F6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ind w:leftChars="59" w:left="149"/>
              <w:rPr>
                <w:rFonts w:ascii="標楷體" w:hAnsi="標楷體"/>
                <w:kern w:val="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DD099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/>
                <w:kern w:val="0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通訊地址</w:t>
            </w:r>
          </w:p>
        </w:tc>
        <w:tc>
          <w:tcPr>
            <w:tcW w:w="6367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3884045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400" w:lineRule="exact"/>
              <w:ind w:firstLine="0"/>
              <w:jc w:val="righ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       縣市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區鄉鎮市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路街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段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巷　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弄  　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號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  樓 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室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663DE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聯絡電話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21C76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A820E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jc w:val="center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A8589F" w:rsidRPr="00A8589F" w14:paraId="15B5FAFB" w14:textId="77777777" w:rsidTr="009C4043">
        <w:trPr>
          <w:gridAfter w:val="1"/>
          <w:wAfter w:w="9" w:type="dxa"/>
          <w:trHeight w:val="452"/>
        </w:trPr>
        <w:tc>
          <w:tcPr>
            <w:tcW w:w="2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171E7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ind w:leftChars="59" w:left="149"/>
              <w:rPr>
                <w:rFonts w:ascii="標楷體" w:hAnsi="標楷體"/>
                <w:kern w:val="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6211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367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2DF406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77FD1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電子信箱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55A9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jc w:val="center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A8589F" w:rsidRPr="00A8589F" w14:paraId="43978DD5" w14:textId="77777777" w:rsidTr="009C4043">
        <w:trPr>
          <w:gridAfter w:val="1"/>
          <w:wAfter w:w="9" w:type="dxa"/>
          <w:trHeight w:val="452"/>
        </w:trPr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A26B6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0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3.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承租人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05BB815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/>
                <w:kern w:val="0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姓名</w:t>
            </w:r>
            <w:r w:rsidRPr="00A8589F">
              <w:rPr>
                <w:rFonts w:ascii="標楷體" w:hAnsi="標楷體" w:cs="標楷體"/>
                <w:kern w:val="0"/>
              </w:rPr>
              <w:t>/</w:t>
            </w:r>
            <w:r w:rsidRPr="00A8589F">
              <w:rPr>
                <w:rFonts w:ascii="標楷體" w:hAnsi="標楷體" w:cs="標楷體" w:hint="eastAsia"/>
                <w:kern w:val="0"/>
              </w:rPr>
              <w:t>名稱</w:t>
            </w:r>
          </w:p>
        </w:tc>
        <w:tc>
          <w:tcPr>
            <w:tcW w:w="6367" w:type="dxa"/>
            <w:gridSpan w:val="10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39B1DEAA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E750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統一編號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D3CF" w14:textId="77777777" w:rsidR="00AF3313" w:rsidRPr="00A8589F" w:rsidRDefault="00AF3313" w:rsidP="00A270A4">
            <w:pPr>
              <w:overflowPunct w:val="0"/>
              <w:spacing w:line="240" w:lineRule="exact"/>
              <w:jc w:val="center"/>
              <w:rPr>
                <w:rFonts w:ascii="標楷體" w:hAnsi="標楷體"/>
                <w:w w:val="50"/>
                <w:kern w:val="0"/>
                <w:sz w:val="20"/>
                <w:szCs w:val="20"/>
              </w:rPr>
            </w:pPr>
          </w:p>
        </w:tc>
      </w:tr>
      <w:tr w:rsidR="00A8589F" w:rsidRPr="00A8589F" w14:paraId="7E274F48" w14:textId="77777777" w:rsidTr="009C4043">
        <w:trPr>
          <w:gridAfter w:val="1"/>
          <w:wAfter w:w="9" w:type="dxa"/>
          <w:trHeight w:val="452"/>
        </w:trPr>
        <w:tc>
          <w:tcPr>
            <w:tcW w:w="2429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2828F1DB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rPr>
                <w:rFonts w:ascii="標楷體" w:hAnsi="標楷體"/>
                <w:kern w:val="0"/>
              </w:rPr>
            </w:pPr>
          </w:p>
        </w:tc>
        <w:tc>
          <w:tcPr>
            <w:tcW w:w="1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3315B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通訊地址</w:t>
            </w:r>
          </w:p>
        </w:tc>
        <w:tc>
          <w:tcPr>
            <w:tcW w:w="6367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93EE2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400" w:lineRule="exact"/>
              <w:ind w:firstLine="0"/>
              <w:jc w:val="righ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       縣市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區鄉鎮市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路街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段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巷　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弄  　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號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  樓 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室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8E413D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聯絡電話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9288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rPr>
                <w:rFonts w:ascii="新細明體"/>
                <w:kern w:val="0"/>
                <w:sz w:val="20"/>
                <w:szCs w:val="20"/>
              </w:rPr>
            </w:pPr>
          </w:p>
        </w:tc>
      </w:tr>
      <w:tr w:rsidR="00A8589F" w:rsidRPr="00A8589F" w14:paraId="5D1063E0" w14:textId="77777777" w:rsidTr="009C4043">
        <w:trPr>
          <w:gridAfter w:val="1"/>
          <w:wAfter w:w="9" w:type="dxa"/>
          <w:trHeight w:val="452"/>
        </w:trPr>
        <w:tc>
          <w:tcPr>
            <w:tcW w:w="24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519823B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rPr>
                <w:rFonts w:ascii="標楷體" w:hAnsi="標楷體"/>
                <w:kern w:val="0"/>
              </w:rPr>
            </w:pPr>
          </w:p>
        </w:tc>
        <w:tc>
          <w:tcPr>
            <w:tcW w:w="14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5DBAF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6367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9C900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jc w:val="righ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D0EBBB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電子信箱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01988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</w:tr>
      <w:tr w:rsidR="00A8589F" w:rsidRPr="00A8589F" w14:paraId="4C7D83D8" w14:textId="77777777" w:rsidTr="009C4043">
        <w:trPr>
          <w:gridAfter w:val="1"/>
          <w:wAfter w:w="9" w:type="dxa"/>
          <w:trHeight w:val="454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70C0" w14:textId="77777777" w:rsidR="00AF3313" w:rsidRPr="00A8589F" w:rsidRDefault="00AF3313" w:rsidP="00A270A4">
            <w:pPr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0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4.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建物門牌</w:t>
            </w:r>
          </w:p>
        </w:tc>
        <w:tc>
          <w:tcPr>
            <w:tcW w:w="122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5090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ind w:leftChars="50" w:left="126" w:rightChars="50" w:right="126" w:firstLine="198"/>
              <w:rPr>
                <w:rFonts w:ascii="新細明體"/>
                <w:kern w:val="0"/>
                <w:sz w:val="22"/>
                <w:szCs w:val="22"/>
              </w:rPr>
            </w:pPr>
            <w:r w:rsidRPr="00A8589F">
              <w:rPr>
                <w:rFonts w:ascii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A8589F">
              <w:rPr>
                <w:rFonts w:ascii="標楷體" w:hAnsi="標楷體" w:cs="標楷體" w:hint="eastAsia"/>
                <w:kern w:val="0"/>
                <w:sz w:val="22"/>
                <w:szCs w:val="22"/>
              </w:rPr>
              <w:t>縣市</w:t>
            </w:r>
            <w:r w:rsidRPr="00A8589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   </w:t>
            </w:r>
            <w:r w:rsidRPr="00A8589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區鄉鎮市</w:t>
            </w:r>
            <w:r w:rsidRPr="00A8589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     </w:t>
            </w:r>
            <w:r w:rsidRPr="00A8589F">
              <w:rPr>
                <w:rFonts w:ascii="標楷體" w:hAnsi="標楷體" w:cs="標楷體" w:hint="eastAsia"/>
                <w:kern w:val="0"/>
                <w:sz w:val="22"/>
                <w:szCs w:val="22"/>
              </w:rPr>
              <w:t>路街</w:t>
            </w:r>
            <w:r w:rsidRPr="00A8589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Pr="00A8589F">
              <w:rPr>
                <w:rFonts w:ascii="標楷體" w:hAnsi="標楷體" w:cs="標楷體" w:hint="eastAsia"/>
                <w:kern w:val="0"/>
                <w:sz w:val="22"/>
                <w:szCs w:val="22"/>
              </w:rPr>
              <w:t>段</w:t>
            </w:r>
            <w:r w:rsidRPr="00A8589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Pr="00A8589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巷</w:t>
            </w:r>
            <w:r w:rsidRPr="00A8589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A8589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弄</w:t>
            </w:r>
            <w:r w:rsidRPr="00A8589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Pr="00A8589F">
              <w:rPr>
                <w:rFonts w:ascii="標楷體" w:hAnsi="標楷體" w:cs="標楷體" w:hint="eastAsia"/>
                <w:kern w:val="0"/>
                <w:sz w:val="22"/>
                <w:szCs w:val="22"/>
              </w:rPr>
              <w:t>號</w:t>
            </w:r>
            <w:r w:rsidRPr="00A8589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A8589F">
              <w:rPr>
                <w:rFonts w:ascii="標楷體" w:hAnsi="標楷體" w:cs="標楷體" w:hint="eastAsia"/>
                <w:kern w:val="0"/>
                <w:sz w:val="22"/>
                <w:szCs w:val="22"/>
              </w:rPr>
              <w:t>樓</w:t>
            </w:r>
            <w:r w:rsidRPr="00A8589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Pr="00A8589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室</w:t>
            </w:r>
          </w:p>
        </w:tc>
      </w:tr>
      <w:tr w:rsidR="00A8589F" w:rsidRPr="00A8589F" w14:paraId="430015CB" w14:textId="77777777" w:rsidTr="009C4043">
        <w:trPr>
          <w:gridAfter w:val="1"/>
          <w:wAfter w:w="9" w:type="dxa"/>
          <w:trHeight w:val="624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E604" w14:textId="77777777" w:rsidR="002F1504" w:rsidRPr="00A8589F" w:rsidRDefault="009148D3" w:rsidP="00A270A4">
            <w:pPr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05.</w:t>
            </w:r>
            <w:r w:rsidR="0088449C"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建物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租賃用途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D430" w14:textId="77777777" w:rsidR="009148D3" w:rsidRPr="00A8589F" w:rsidRDefault="009148D3" w:rsidP="00A270A4">
            <w:pPr>
              <w:widowControl/>
              <w:overflowPunct w:val="0"/>
              <w:adjustRightInd w:val="0"/>
              <w:snapToGrid w:val="0"/>
              <w:spacing w:line="280" w:lineRule="exact"/>
              <w:ind w:leftChars="50" w:left="126" w:firstLine="0"/>
              <w:rPr>
                <w:rFonts w:ascii="標楷體" w:hAnsi="標楷體" w:cs="標楷體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7A0638" w:rsidRPr="00A8589F">
              <w:rPr>
                <w:rFonts w:ascii="標楷體" w:hAnsi="標楷體" w:cs="標楷體" w:hint="eastAsia"/>
                <w:kern w:val="0"/>
                <w:lang w:eastAsia="zh-TW"/>
              </w:rPr>
              <w:t>居住用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7A0638" w:rsidRPr="00A8589F">
              <w:rPr>
                <w:rFonts w:ascii="標楷體" w:hAnsi="標楷體" w:cs="標楷體" w:hint="eastAsia"/>
                <w:kern w:val="0"/>
                <w:lang w:eastAsia="zh-TW"/>
              </w:rPr>
              <w:t>非居住用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7A0638" w:rsidRPr="00A8589F">
              <w:rPr>
                <w:rFonts w:ascii="標楷體" w:hAnsi="標楷體" w:cs="標楷體" w:hint="eastAsia"/>
                <w:kern w:val="0"/>
                <w:lang w:eastAsia="zh-TW"/>
              </w:rPr>
              <w:t>混合</w:t>
            </w:r>
            <w:r w:rsidR="000F517D" w:rsidRPr="00A8589F">
              <w:rPr>
                <w:rFonts w:ascii="標楷體" w:hAnsi="標楷體" w:cs="標楷體" w:hint="eastAsia"/>
                <w:kern w:val="0"/>
                <w:lang w:eastAsia="zh-TW"/>
              </w:rPr>
              <w:t>用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F9C6" w14:textId="77777777" w:rsidR="009148D3" w:rsidRPr="00A8589F" w:rsidRDefault="009148D3" w:rsidP="00A270A4">
            <w:pPr>
              <w:widowControl/>
              <w:overflowPunct w:val="0"/>
              <w:spacing w:line="240" w:lineRule="exact"/>
              <w:ind w:firstLine="0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06.</w:t>
            </w:r>
            <w:r w:rsidR="0088449C"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建物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出租型態</w:t>
            </w:r>
          </w:p>
          <w:p w14:paraId="08A9ED96" w14:textId="77777777" w:rsidR="00675D7E" w:rsidRPr="00A8589F" w:rsidRDefault="00675D7E" w:rsidP="00A270A4">
            <w:pPr>
              <w:widowControl/>
              <w:overflowPunct w:val="0"/>
              <w:spacing w:line="240" w:lineRule="exact"/>
              <w:ind w:firstLine="0"/>
              <w:rPr>
                <w:rFonts w:ascii="標楷體" w:hAnsi="標楷體" w:cs="標楷體"/>
                <w:kern w:val="0"/>
                <w:sz w:val="20"/>
                <w:szCs w:val="20"/>
              </w:rPr>
            </w:pPr>
            <w:r w:rsidRPr="00A8589F">
              <w:rPr>
                <w:rFonts w:ascii="標楷體" w:hAnsi="標楷體" w:cs="標楷體" w:hint="eastAsia"/>
                <w:kern w:val="0"/>
                <w:sz w:val="20"/>
                <w:szCs w:val="20"/>
                <w:lang w:eastAsia="zh-TW"/>
              </w:rPr>
              <w:t xml:space="preserve"> </w:t>
            </w:r>
            <w:r w:rsidRPr="00A8589F">
              <w:rPr>
                <w:rFonts w:ascii="標楷體" w:hAnsi="標楷體" w:cs="標楷體" w:hint="cs"/>
                <w:kern w:val="0"/>
                <w:sz w:val="20"/>
                <w:szCs w:val="20"/>
              </w:rPr>
              <w:t>(</w:t>
            </w:r>
            <w:r w:rsidRPr="00A8589F">
              <w:rPr>
                <w:rFonts w:ascii="標楷體" w:hAnsi="標楷體" w:cs="標楷體" w:hint="eastAsia"/>
                <w:kern w:val="0"/>
                <w:sz w:val="20"/>
                <w:szCs w:val="20"/>
                <w:lang w:eastAsia="zh-TW"/>
              </w:rPr>
              <w:t>居住</w:t>
            </w:r>
            <w:proofErr w:type="gramStart"/>
            <w:r w:rsidRPr="00A8589F">
              <w:rPr>
                <w:rFonts w:ascii="標楷體" w:hAnsi="標楷體" w:cs="標楷體" w:hint="eastAsia"/>
                <w:kern w:val="0"/>
                <w:sz w:val="20"/>
                <w:szCs w:val="20"/>
                <w:lang w:eastAsia="zh-TW"/>
              </w:rPr>
              <w:t>用始須勾</w:t>
            </w:r>
            <w:proofErr w:type="gramEnd"/>
            <w:r w:rsidRPr="00A8589F">
              <w:rPr>
                <w:rFonts w:ascii="標楷體" w:hAnsi="標楷體" w:cs="標楷體" w:hint="eastAsia"/>
                <w:kern w:val="0"/>
                <w:sz w:val="20"/>
                <w:szCs w:val="20"/>
                <w:lang w:eastAsia="zh-TW"/>
              </w:rPr>
              <w:t>選</w:t>
            </w:r>
            <w:r w:rsidRPr="00A8589F">
              <w:rPr>
                <w:rFonts w:ascii="標楷體" w:hAnsi="標楷體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3FFF" w14:textId="77777777" w:rsidR="009148D3" w:rsidRPr="00A8589F" w:rsidRDefault="009148D3" w:rsidP="00A270A4">
            <w:pPr>
              <w:widowControl/>
              <w:overflowPunct w:val="0"/>
              <w:adjustRightInd w:val="0"/>
              <w:snapToGrid w:val="0"/>
              <w:spacing w:line="280" w:lineRule="exact"/>
              <w:ind w:leftChars="50" w:left="126" w:firstLine="0"/>
              <w:rPr>
                <w:rFonts w:ascii="標楷體" w:hAnsi="標楷體" w:cs="標楷體"/>
                <w:kern w:val="0"/>
                <w:sz w:val="20"/>
                <w:szCs w:val="20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整</w:t>
            </w:r>
            <w:r w:rsidR="00B92AF8" w:rsidRPr="00A8589F">
              <w:rPr>
                <w:rFonts w:ascii="標楷體" w:hAnsi="標楷體" w:cs="新細明體" w:hint="eastAsia"/>
                <w:kern w:val="0"/>
              </w:rPr>
              <w:t>棟(戶)</w:t>
            </w:r>
            <w:r w:rsidR="00180531" w:rsidRPr="00A8589F">
              <w:rPr>
                <w:rFonts w:ascii="標楷體" w:hAnsi="標楷體" w:cs="新細明體" w:hint="eastAsia"/>
                <w:kern w:val="0"/>
                <w:lang w:eastAsia="zh-TW"/>
              </w:rPr>
              <w:t>出租</w:t>
            </w:r>
            <w:r w:rsidR="00B92AF8"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 </w:t>
            </w:r>
            <w:r w:rsidR="00B81F0A"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B81F0A" w:rsidRPr="00A8589F">
              <w:rPr>
                <w:rFonts w:ascii="標楷體" w:hAnsi="標楷體" w:cs="標楷體" w:hint="eastAsia"/>
                <w:kern w:val="0"/>
                <w:lang w:eastAsia="zh-TW"/>
              </w:rPr>
              <w:t>分層</w:t>
            </w:r>
            <w:r w:rsidR="00180531" w:rsidRPr="00A8589F">
              <w:rPr>
                <w:rFonts w:ascii="標楷體" w:hAnsi="標楷體" w:cs="新細明體" w:hint="eastAsia"/>
                <w:kern w:val="0"/>
                <w:lang w:eastAsia="zh-TW"/>
              </w:rPr>
              <w:t>出租</w:t>
            </w:r>
            <w:r w:rsidR="0088449C"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 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獨立套房</w:t>
            </w:r>
            <w:r w:rsidRPr="00A8589F">
              <w:rPr>
                <w:rFonts w:ascii="標楷體" w:hAnsi="標楷體" w:cs="標楷體"/>
                <w:kern w:val="0"/>
                <w:lang w:eastAsia="zh-TW"/>
              </w:rPr>
              <w:br/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分租套房　</w:t>
            </w:r>
            <w:r w:rsidR="002B3F59"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</w:t>
            </w:r>
            <w:r w:rsidR="00356A21"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 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proofErr w:type="gramStart"/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分租雅房</w:t>
            </w:r>
            <w:proofErr w:type="gramEnd"/>
          </w:p>
        </w:tc>
      </w:tr>
      <w:tr w:rsidR="00A8589F" w:rsidRPr="00A8589F" w14:paraId="55C033BD" w14:textId="77777777" w:rsidTr="009C4043">
        <w:trPr>
          <w:gridAfter w:val="1"/>
          <w:wAfter w:w="9" w:type="dxa"/>
          <w:trHeight w:val="454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5D5" w14:textId="77777777" w:rsidR="00AF3313" w:rsidRPr="00A8589F" w:rsidRDefault="00AF3313" w:rsidP="00A270A4">
            <w:pPr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07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.</w:t>
            </w:r>
            <w:proofErr w:type="gramStart"/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租賃筆棟數</w:t>
            </w:r>
            <w:proofErr w:type="gramEnd"/>
          </w:p>
        </w:tc>
        <w:tc>
          <w:tcPr>
            <w:tcW w:w="12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B75" w14:textId="77777777" w:rsidR="00AF3313" w:rsidRPr="00A8589F" w:rsidRDefault="00344EB7" w:rsidP="00A270A4">
            <w:pPr>
              <w:widowControl/>
              <w:overflowPunct w:val="0"/>
              <w:spacing w:line="240" w:lineRule="exact"/>
              <w:ind w:leftChars="50" w:left="126" w:firstLine="0"/>
              <w:rPr>
                <w:rFonts w:ascii="標楷體" w:hAnsi="標楷體"/>
                <w:kern w:val="0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AF3313" w:rsidRPr="00A8589F">
              <w:rPr>
                <w:rFonts w:ascii="標楷體" w:hAnsi="標楷體" w:cs="標楷體" w:hint="eastAsia"/>
                <w:kern w:val="0"/>
              </w:rPr>
              <w:t>土地</w:t>
            </w:r>
            <w:r w:rsidR="00AF3313" w:rsidRPr="00A8589F">
              <w:rPr>
                <w:rFonts w:ascii="標楷體" w:hAnsi="標楷體" w:cs="標楷體"/>
                <w:kern w:val="0"/>
                <w:u w:val="single"/>
              </w:rPr>
              <w:t xml:space="preserve"> </w:t>
            </w:r>
            <w:r w:rsidR="00AF3313" w:rsidRPr="00A8589F">
              <w:rPr>
                <w:rFonts w:ascii="標楷體" w:hAnsi="標楷體" w:cs="標楷體" w:hint="eastAsia"/>
                <w:kern w:val="0"/>
                <w:u w:val="single"/>
              </w:rPr>
              <w:t xml:space="preserve">  </w:t>
            </w:r>
            <w:r w:rsidR="00AF3313" w:rsidRPr="00A8589F">
              <w:rPr>
                <w:rFonts w:ascii="標楷體" w:hAnsi="標楷體" w:cs="標楷體"/>
                <w:kern w:val="0"/>
                <w:u w:val="single"/>
              </w:rPr>
              <w:t xml:space="preserve">   </w:t>
            </w:r>
            <w:r w:rsidR="00AF3313" w:rsidRPr="00A8589F">
              <w:rPr>
                <w:rFonts w:ascii="標楷體" w:hAnsi="標楷體" w:cs="標楷體" w:hint="eastAsia"/>
                <w:kern w:val="0"/>
              </w:rPr>
              <w:t>筆</w:t>
            </w:r>
            <w:r w:rsidR="00AF3313" w:rsidRPr="00A8589F">
              <w:rPr>
                <w:rFonts w:ascii="標楷體" w:hAnsi="標楷體" w:cs="標楷體"/>
                <w:kern w:val="0"/>
              </w:rPr>
              <w:t xml:space="preserve">    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AF3313" w:rsidRPr="00A8589F">
              <w:rPr>
                <w:rFonts w:ascii="標楷體" w:hAnsi="標楷體" w:cs="標楷體" w:hint="eastAsia"/>
                <w:kern w:val="0"/>
              </w:rPr>
              <w:t>建物</w:t>
            </w:r>
            <w:r w:rsidR="00AF3313" w:rsidRPr="00A8589F">
              <w:rPr>
                <w:rFonts w:ascii="標楷體" w:hAnsi="標楷體" w:cs="標楷體"/>
                <w:kern w:val="0"/>
                <w:u w:val="single"/>
              </w:rPr>
              <w:t xml:space="preserve"> </w:t>
            </w:r>
            <w:r w:rsidR="00AF3313" w:rsidRPr="00A8589F">
              <w:rPr>
                <w:rFonts w:ascii="標楷體" w:hAnsi="標楷體" w:cs="標楷體" w:hint="eastAsia"/>
                <w:kern w:val="0"/>
                <w:u w:val="single"/>
              </w:rPr>
              <w:t xml:space="preserve">  </w:t>
            </w:r>
            <w:r w:rsidR="00AF3313" w:rsidRPr="00A8589F">
              <w:rPr>
                <w:rFonts w:ascii="標楷體" w:hAnsi="標楷體" w:cs="標楷體"/>
                <w:kern w:val="0"/>
                <w:u w:val="single"/>
              </w:rPr>
              <w:t xml:space="preserve">   </w:t>
            </w:r>
            <w:r w:rsidR="00AF3313" w:rsidRPr="00A8589F">
              <w:rPr>
                <w:rFonts w:ascii="標楷體" w:hAnsi="標楷體" w:cs="標楷體" w:hint="eastAsia"/>
                <w:kern w:val="0"/>
              </w:rPr>
              <w:t>棟（戶）</w:t>
            </w:r>
            <w:r w:rsidR="00D17E51" w:rsidRPr="00A8589F">
              <w:rPr>
                <w:rFonts w:ascii="標楷體" w:hAnsi="標楷體" w:cs="標楷體"/>
                <w:kern w:val="0"/>
              </w:rPr>
              <w:t xml:space="preserve">    </w:t>
            </w:r>
            <w:r w:rsidR="00D17E51" w:rsidRPr="00A8589F">
              <w:rPr>
                <w:rFonts w:ascii="標楷體" w:hAnsi="標楷體" w:cs="標楷體" w:hint="eastAsia"/>
                <w:kern w:val="0"/>
              </w:rPr>
              <w:t>□房間</w:t>
            </w:r>
            <w:r w:rsidR="00D17E51" w:rsidRPr="00A8589F">
              <w:rPr>
                <w:rFonts w:ascii="標楷體" w:hAnsi="標楷體" w:cs="標楷體"/>
                <w:kern w:val="0"/>
                <w:u w:val="single"/>
              </w:rPr>
              <w:t xml:space="preserve">  </w:t>
            </w:r>
            <w:r w:rsidR="00D17E51" w:rsidRPr="00A8589F">
              <w:rPr>
                <w:rFonts w:ascii="標楷體" w:hAnsi="標楷體" w:cs="標楷體" w:hint="eastAsia"/>
                <w:kern w:val="0"/>
                <w:u w:val="single"/>
              </w:rPr>
              <w:t xml:space="preserve">  </w:t>
            </w:r>
            <w:r w:rsidR="00D17E51" w:rsidRPr="00A8589F">
              <w:rPr>
                <w:rFonts w:ascii="標楷體" w:hAnsi="標楷體" w:cs="標楷體"/>
                <w:kern w:val="0"/>
                <w:u w:val="single"/>
              </w:rPr>
              <w:t xml:space="preserve">  </w:t>
            </w:r>
            <w:r w:rsidR="00D17E51" w:rsidRPr="00A8589F">
              <w:rPr>
                <w:rFonts w:ascii="標楷體" w:hAnsi="標楷體" w:cs="標楷體" w:hint="eastAsia"/>
                <w:kern w:val="0"/>
              </w:rPr>
              <w:t>間</w:t>
            </w:r>
          </w:p>
        </w:tc>
      </w:tr>
      <w:tr w:rsidR="00A8589F" w:rsidRPr="00A8589F" w14:paraId="531EA07B" w14:textId="77777777" w:rsidTr="009C4043">
        <w:trPr>
          <w:gridAfter w:val="1"/>
          <w:wAfter w:w="9" w:type="dxa"/>
          <w:trHeight w:val="454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DCA80" w14:textId="77777777" w:rsidR="00AF3313" w:rsidRPr="00A8589F" w:rsidRDefault="00AF3313" w:rsidP="00A270A4">
            <w:pPr>
              <w:overflowPunct w:val="0"/>
              <w:spacing w:line="240" w:lineRule="exact"/>
              <w:ind w:rightChars="82" w:right="207"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08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.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總樓層數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9E7F78" w14:textId="77777777" w:rsidR="00AF3313" w:rsidRPr="00A8589F" w:rsidRDefault="00AF3313" w:rsidP="00A270A4">
            <w:pPr>
              <w:widowControl/>
              <w:overflowPunct w:val="0"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8CF8CE" w14:textId="77777777" w:rsidR="00AF3313" w:rsidRPr="00A8589F" w:rsidRDefault="00AF3313" w:rsidP="00A270A4">
            <w:pPr>
              <w:overflowPunct w:val="0"/>
              <w:spacing w:line="240" w:lineRule="exact"/>
              <w:ind w:rightChars="82" w:right="207"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09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.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租賃層次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31EB59" w14:textId="77777777" w:rsidR="00AF3313" w:rsidRPr="00A8589F" w:rsidRDefault="00AF3313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/>
                <w:kern w:val="0"/>
              </w:rPr>
            </w:pPr>
          </w:p>
        </w:tc>
      </w:tr>
      <w:tr w:rsidR="00A8589F" w:rsidRPr="00A8589F" w14:paraId="60C0C64C" w14:textId="77777777" w:rsidTr="009C4043">
        <w:trPr>
          <w:gridAfter w:val="1"/>
          <w:wAfter w:w="9" w:type="dxa"/>
          <w:trHeight w:val="454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5EC8" w14:textId="77777777" w:rsidR="00356A21" w:rsidRPr="00A8589F" w:rsidRDefault="00356A21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spacing w:val="0"/>
                <w:kern w:val="0"/>
                <w:szCs w:val="2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szCs w:val="20"/>
                <w:lang w:eastAsia="zh-TW"/>
              </w:rPr>
              <w:t>10.租賃建物現況格局</w:t>
            </w:r>
          </w:p>
        </w:tc>
        <w:tc>
          <w:tcPr>
            <w:tcW w:w="12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E3FF2A" w14:textId="77777777" w:rsidR="00356A21" w:rsidRPr="00A8589F" w:rsidRDefault="00356A21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/>
                <w:kern w:val="0"/>
              </w:rPr>
            </w:pPr>
            <w:r w:rsidRPr="00A8589F">
              <w:rPr>
                <w:rFonts w:ascii="標楷體" w:hAnsi="標楷體" w:cs="標楷體"/>
                <w:kern w:val="0"/>
              </w:rPr>
              <w:t xml:space="preserve">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房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廳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 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衛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 xml:space="preserve"> 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□無隔間</w:t>
            </w:r>
          </w:p>
        </w:tc>
      </w:tr>
      <w:tr w:rsidR="00A8589F" w:rsidRPr="00A8589F" w14:paraId="1845DF22" w14:textId="77777777" w:rsidTr="009C4043">
        <w:trPr>
          <w:gridAfter w:val="1"/>
          <w:wAfter w:w="9" w:type="dxa"/>
          <w:trHeight w:val="624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3BDB" w14:textId="77777777" w:rsidR="00AF1086" w:rsidRPr="00A8589F" w:rsidRDefault="00AF1086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spacing w:val="0"/>
                <w:kern w:val="0"/>
                <w:szCs w:val="2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11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.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建物型態</w:t>
            </w:r>
          </w:p>
        </w:tc>
        <w:tc>
          <w:tcPr>
            <w:tcW w:w="6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93021" w14:textId="77777777" w:rsidR="00AF1086" w:rsidRPr="00A8589F" w:rsidRDefault="00AF1086" w:rsidP="00A270A4">
            <w:pPr>
              <w:widowControl/>
              <w:suppressAutoHyphens w:val="0"/>
              <w:overflowPunct w:val="0"/>
              <w:spacing w:line="240" w:lineRule="exact"/>
              <w:ind w:leftChars="50" w:left="126" w:firstLine="0"/>
              <w:rPr>
                <w:rFonts w:ascii="標楷體" w:hAnsi="標楷體"/>
                <w:kern w:val="0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hint="eastAsia"/>
                <w:kern w:val="0"/>
              </w:rPr>
              <w:t>公寓(無電梯)</w:t>
            </w:r>
            <w:r w:rsidR="009A18CD"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　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hint="eastAsia"/>
                <w:kern w:val="0"/>
              </w:rPr>
              <w:t>透天</w:t>
            </w:r>
            <w:proofErr w:type="gramStart"/>
            <w:r w:rsidRPr="00A8589F">
              <w:rPr>
                <w:rFonts w:ascii="標楷體" w:hAnsi="標楷體" w:hint="eastAsia"/>
                <w:kern w:val="0"/>
              </w:rPr>
              <w:t>厝</w:t>
            </w:r>
            <w:proofErr w:type="gramEnd"/>
            <w:r w:rsidR="009A18CD"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hint="eastAsia"/>
                <w:kern w:val="0"/>
              </w:rPr>
              <w:t>店面(店舖)</w:t>
            </w:r>
          </w:p>
          <w:p w14:paraId="1FB82739" w14:textId="77777777" w:rsidR="00AF1086" w:rsidRPr="00A8589F" w:rsidRDefault="00AF1086" w:rsidP="00A270A4">
            <w:pPr>
              <w:widowControl/>
              <w:suppressAutoHyphens w:val="0"/>
              <w:overflowPunct w:val="0"/>
              <w:spacing w:line="240" w:lineRule="exact"/>
              <w:ind w:leftChars="50" w:left="126" w:firstLine="0"/>
              <w:rPr>
                <w:rFonts w:ascii="標楷體" w:hAnsi="標楷體" w:cs="標楷體"/>
                <w:kern w:val="0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hint="eastAsia"/>
                <w:kern w:val="0"/>
              </w:rPr>
              <w:t>華廈(10層含以下有電梯)</w:t>
            </w:r>
            <w:r w:rsidR="009A18CD"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　　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hint="eastAsia"/>
                <w:kern w:val="0"/>
              </w:rPr>
              <w:t>工廠</w:t>
            </w:r>
          </w:p>
        </w:tc>
        <w:tc>
          <w:tcPr>
            <w:tcW w:w="6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C58940" w14:textId="77777777" w:rsidR="00AF1086" w:rsidRPr="00A8589F" w:rsidRDefault="00356A21" w:rsidP="00A270A4">
            <w:pPr>
              <w:widowControl/>
              <w:suppressAutoHyphens w:val="0"/>
              <w:overflowPunct w:val="0"/>
              <w:spacing w:line="240" w:lineRule="exact"/>
              <w:ind w:leftChars="-10" w:left="-25" w:firstLine="0"/>
              <w:rPr>
                <w:rFonts w:ascii="標楷體" w:hAnsi="標楷體"/>
                <w:kern w:val="0"/>
              </w:rPr>
            </w:pP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 </w:t>
            </w:r>
            <w:r w:rsidR="00AF1086"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AF1086" w:rsidRPr="00A8589F">
              <w:rPr>
                <w:rFonts w:ascii="標楷體" w:hAnsi="標楷體" w:hint="eastAsia"/>
                <w:kern w:val="0"/>
              </w:rPr>
              <w:t>辦公商業大樓</w:t>
            </w:r>
            <w:r w:rsidR="00AF1086" w:rsidRPr="00A8589F">
              <w:rPr>
                <w:rFonts w:ascii="標楷體" w:hAnsi="標楷體" w:hint="eastAsia"/>
                <w:kern w:val="0"/>
                <w:lang w:eastAsia="zh-TW"/>
              </w:rPr>
              <w:t xml:space="preserve">　</w:t>
            </w:r>
            <w:r w:rsidR="00AF1086"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AF1086" w:rsidRPr="00A8589F">
              <w:rPr>
                <w:rFonts w:ascii="標楷體" w:hAnsi="標楷體" w:hint="eastAsia"/>
                <w:kern w:val="0"/>
              </w:rPr>
              <w:t>住宅大樓(11層含以上有電梯)</w:t>
            </w:r>
          </w:p>
          <w:p w14:paraId="132F4A66" w14:textId="77777777" w:rsidR="00AF1086" w:rsidRPr="00A8589F" w:rsidRDefault="00356A21" w:rsidP="00A270A4">
            <w:pPr>
              <w:widowControl/>
              <w:suppressAutoHyphens w:val="0"/>
              <w:overflowPunct w:val="0"/>
              <w:spacing w:line="240" w:lineRule="exact"/>
              <w:ind w:leftChars="-10" w:left="-25" w:firstLine="0"/>
              <w:rPr>
                <w:rFonts w:ascii="標楷體" w:hAnsi="標楷體"/>
                <w:kern w:val="0"/>
              </w:rPr>
            </w:pP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 </w:t>
            </w:r>
            <w:r w:rsidR="00AF1086"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AF1086" w:rsidRPr="00A8589F">
              <w:rPr>
                <w:rFonts w:ascii="標楷體" w:hAnsi="標楷體" w:hint="eastAsia"/>
                <w:kern w:val="0"/>
              </w:rPr>
              <w:t>廠辦</w:t>
            </w:r>
            <w:r w:rsidR="00AF1086" w:rsidRPr="00A8589F">
              <w:rPr>
                <w:rFonts w:ascii="標楷體" w:hAnsi="標楷體" w:hint="eastAsia"/>
                <w:kern w:val="0"/>
                <w:lang w:eastAsia="zh-TW"/>
              </w:rPr>
              <w:t xml:space="preserve">　</w:t>
            </w:r>
            <w:r w:rsidR="00AF1086"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AF1086" w:rsidRPr="00A8589F">
              <w:rPr>
                <w:rFonts w:ascii="標楷體" w:hAnsi="標楷體" w:hint="eastAsia"/>
                <w:kern w:val="0"/>
              </w:rPr>
              <w:t>農舍</w:t>
            </w:r>
            <w:r w:rsidR="00AF1086" w:rsidRPr="00A8589F">
              <w:rPr>
                <w:rFonts w:ascii="標楷體" w:hAnsi="標楷體" w:hint="eastAsia"/>
                <w:kern w:val="0"/>
                <w:lang w:eastAsia="zh-TW"/>
              </w:rPr>
              <w:t xml:space="preserve">　</w:t>
            </w:r>
            <w:r w:rsidR="00AF1086"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AF1086" w:rsidRPr="00A8589F">
              <w:rPr>
                <w:rFonts w:ascii="標楷體" w:hAnsi="標楷體" w:hint="eastAsia"/>
                <w:kern w:val="0"/>
              </w:rPr>
              <w:t>倉庫</w:t>
            </w:r>
            <w:r w:rsidR="00AF1086" w:rsidRPr="00A8589F">
              <w:rPr>
                <w:rFonts w:ascii="標楷體" w:hAnsi="標楷體" w:hint="eastAsia"/>
                <w:kern w:val="0"/>
                <w:lang w:eastAsia="zh-TW"/>
              </w:rPr>
              <w:t xml:space="preserve">　</w:t>
            </w:r>
            <w:r w:rsidR="00AF1086"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AF1086" w:rsidRPr="00A8589F">
              <w:rPr>
                <w:rFonts w:ascii="標楷體" w:hAnsi="標楷體" w:hint="eastAsia"/>
                <w:kern w:val="0"/>
              </w:rPr>
              <w:t>其他</w:t>
            </w:r>
          </w:p>
        </w:tc>
      </w:tr>
      <w:tr w:rsidR="00A8589F" w:rsidRPr="00A8589F" w14:paraId="17EE6EAF" w14:textId="77777777" w:rsidTr="009C4043">
        <w:trPr>
          <w:gridAfter w:val="1"/>
          <w:wAfter w:w="9" w:type="dxa"/>
          <w:trHeight w:val="624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80B" w14:textId="77777777" w:rsidR="0066123B" w:rsidRPr="00A8589F" w:rsidRDefault="0066123B" w:rsidP="00A270A4">
            <w:pPr>
              <w:overflowPunct w:val="0"/>
              <w:spacing w:line="240" w:lineRule="exact"/>
              <w:ind w:rightChars="82" w:right="207"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12.附屬設備</w:t>
            </w:r>
          </w:p>
        </w:tc>
        <w:tc>
          <w:tcPr>
            <w:tcW w:w="12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A5FCC8" w14:textId="77777777" w:rsidR="000B3DEA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leftChars="50" w:left="126" w:firstLine="0"/>
              <w:jc w:val="left"/>
              <w:rPr>
                <w:rFonts w:ascii="標楷體" w:hAnsi="標楷體" w:cs="標楷體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冷氣</w:t>
            </w:r>
            <w:r w:rsidRPr="00A8589F">
              <w:rPr>
                <w:rFonts w:ascii="標楷體" w:hAnsi="標楷體" w:cs="標楷體" w:hint="cs"/>
                <w:kern w:val="0"/>
              </w:rPr>
              <w:t>_</w:t>
            </w:r>
            <w:r w:rsidRPr="00A8589F">
              <w:rPr>
                <w:rFonts w:ascii="標楷體" w:hAnsi="標楷體" w:cs="標楷體"/>
                <w:kern w:val="0"/>
              </w:rPr>
              <w:t>__</w:t>
            </w:r>
            <w:r w:rsidR="003D1879" w:rsidRPr="00A8589F">
              <w:rPr>
                <w:rFonts w:ascii="標楷體" w:hAnsi="標楷體" w:cs="標楷體"/>
                <w:kern w:val="0"/>
              </w:rPr>
              <w:t>_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台</w:t>
            </w:r>
            <w:r w:rsidR="003D1879"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　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熱水器</w:t>
            </w:r>
            <w:r w:rsidR="003D1879"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　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洗衣機</w:t>
            </w:r>
            <w:r w:rsidR="003D1879"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電視機</w:t>
            </w:r>
            <w:r w:rsidR="003D1879"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冰箱</w:t>
            </w:r>
          </w:p>
          <w:p w14:paraId="49DF55E1" w14:textId="77777777" w:rsidR="0066123B" w:rsidRPr="00A8589F" w:rsidRDefault="003D1879" w:rsidP="00A270A4">
            <w:pPr>
              <w:widowControl/>
              <w:tabs>
                <w:tab w:val="left" w:pos="3105"/>
              </w:tabs>
              <w:suppressAutoHyphens w:val="0"/>
              <w:overflowPunct w:val="0"/>
              <w:spacing w:line="240" w:lineRule="exact"/>
              <w:ind w:leftChars="50" w:left="126" w:firstLine="0"/>
              <w:jc w:val="left"/>
              <w:rPr>
                <w:rFonts w:ascii="標楷體" w:hAnsi="標楷體" w:cs="標楷體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瓦斯或天然氣　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有線電視　　</w:t>
            </w:r>
            <w:r w:rsidR="0066123B"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66123B" w:rsidRPr="00A8589F">
              <w:rPr>
                <w:rFonts w:ascii="標楷體" w:hAnsi="標楷體" w:cs="標楷體" w:hint="eastAsia"/>
                <w:kern w:val="0"/>
                <w:lang w:eastAsia="zh-TW"/>
              </w:rPr>
              <w:t>網路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　　</w:t>
            </w:r>
            <w:r w:rsidR="0066123B"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66123B" w:rsidRPr="00A8589F">
              <w:rPr>
                <w:rFonts w:ascii="標楷體" w:hAnsi="標楷體" w:cs="標楷體" w:hint="eastAsia"/>
                <w:kern w:val="0"/>
                <w:lang w:eastAsia="zh-TW"/>
              </w:rPr>
              <w:t>傢俱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　　</w:t>
            </w:r>
            <w:r w:rsidR="0066123B" w:rsidRPr="00A8589F">
              <w:rPr>
                <w:rFonts w:ascii="標楷體" w:hAnsi="標楷體" w:cs="標楷體" w:hint="eastAsia"/>
                <w:kern w:val="0"/>
              </w:rPr>
              <w:t>□</w:t>
            </w:r>
            <w:r w:rsidR="0066123B" w:rsidRPr="00A8589F">
              <w:rPr>
                <w:rFonts w:ascii="標楷體" w:hAnsi="標楷體" w:cs="標楷體" w:hint="eastAsia"/>
                <w:kern w:val="0"/>
                <w:lang w:eastAsia="zh-TW"/>
              </w:rPr>
              <w:t>無上述設備</w:t>
            </w:r>
          </w:p>
        </w:tc>
      </w:tr>
      <w:tr w:rsidR="00A8589F" w:rsidRPr="00A8589F" w14:paraId="611320E2" w14:textId="77777777" w:rsidTr="009C4043">
        <w:trPr>
          <w:gridAfter w:val="1"/>
          <w:wAfter w:w="9" w:type="dxa"/>
          <w:trHeight w:val="421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02A" w14:textId="77777777" w:rsidR="0066123B" w:rsidRPr="00A8589F" w:rsidRDefault="0066123B" w:rsidP="00A270A4">
            <w:pPr>
              <w:overflowPunct w:val="0"/>
              <w:spacing w:line="240" w:lineRule="exact"/>
              <w:ind w:rightChars="82" w:right="207"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13.租賃期間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C244C4" w14:textId="77777777" w:rsidR="0066123B" w:rsidRPr="00A8589F" w:rsidRDefault="0066123B" w:rsidP="00A270A4">
            <w:pPr>
              <w:overflowPunct w:val="0"/>
              <w:spacing w:beforeLines="50" w:before="120" w:afterLines="50" w:after="120" w:line="240" w:lineRule="exact"/>
              <w:ind w:leftChars="50" w:left="126"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　　年　月　日至　年　月　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4CDF2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kern w:val="0"/>
              </w:rPr>
            </w:pP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14.租賃訂約日期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EDA657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leftChars="50" w:left="126" w:rightChars="50" w:right="126"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　　　年　　月　　日</w:t>
            </w:r>
          </w:p>
        </w:tc>
      </w:tr>
      <w:tr w:rsidR="00A8589F" w:rsidRPr="00A8589F" w14:paraId="7F3B4F6A" w14:textId="77777777" w:rsidTr="009C4043">
        <w:trPr>
          <w:gridAfter w:val="1"/>
          <w:wAfter w:w="9" w:type="dxa"/>
          <w:trHeight w:val="923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70AB" w14:textId="77777777" w:rsidR="0066123B" w:rsidRPr="00A8589F" w:rsidRDefault="0066123B" w:rsidP="00A270A4">
            <w:pPr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lastRenderedPageBreak/>
              <w:t>1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5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.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不動產租金總額    </w:t>
            </w:r>
          </w:p>
          <w:p w14:paraId="24AC1F8C" w14:textId="77777777" w:rsidR="0066123B" w:rsidRPr="00A8589F" w:rsidRDefault="0066123B" w:rsidP="00A270A4">
            <w:pPr>
              <w:overflowPunct w:val="0"/>
              <w:spacing w:line="240" w:lineRule="exact"/>
              <w:ind w:leftChars="112" w:left="282" w:firstLine="0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 xml:space="preserve"> (</w:t>
            </w:r>
            <w:proofErr w:type="gramStart"/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含車位</w:t>
            </w:r>
            <w:proofErr w:type="gramEnd"/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租金總額）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0603" w14:textId="77777777" w:rsidR="0066123B" w:rsidRPr="00A8589F" w:rsidRDefault="0066123B" w:rsidP="00A270A4">
            <w:pPr>
              <w:overflowPunct w:val="0"/>
              <w:spacing w:line="240" w:lineRule="exact"/>
              <w:ind w:rightChars="100" w:right="252" w:firstLine="0"/>
              <w:jc w:val="right"/>
              <w:rPr>
                <w:kern w:val="0"/>
                <w:sz w:val="22"/>
                <w:szCs w:val="20"/>
              </w:rPr>
            </w:pPr>
            <w:r w:rsidRPr="00A8589F">
              <w:rPr>
                <w:kern w:val="0"/>
                <w:sz w:val="22"/>
                <w:szCs w:val="20"/>
              </w:rPr>
              <w:t xml:space="preserve">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sz w:val="22"/>
                <w:szCs w:val="20"/>
                <w:lang w:eastAsia="zh-TW"/>
              </w:rPr>
              <w:t>元</w:t>
            </w:r>
            <w:r w:rsidRPr="00A8589F">
              <w:rPr>
                <w:rFonts w:ascii="標楷體" w:hAnsi="標楷體" w:cs="標楷體"/>
                <w:spacing w:val="0"/>
                <w:kern w:val="0"/>
                <w:sz w:val="22"/>
                <w:szCs w:val="20"/>
                <w:lang w:eastAsia="zh-TW"/>
              </w:rPr>
              <w:t>/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sz w:val="22"/>
                <w:szCs w:val="20"/>
                <w:lang w:eastAsia="zh-TW"/>
              </w:rPr>
              <w:t>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4A9E38" w14:textId="77777777" w:rsidR="0066123B" w:rsidRPr="00A8589F" w:rsidRDefault="0066123B" w:rsidP="00A270A4">
            <w:pPr>
              <w:overflowPunct w:val="0"/>
              <w:spacing w:line="240" w:lineRule="exact"/>
              <w:ind w:rightChars="82" w:right="207"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16.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車位資訊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A4B15E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320" w:lineRule="exact"/>
              <w:ind w:leftChars="50" w:left="126" w:firstLine="0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新細明體" w:eastAsia="新細明體" w:hAnsi="新細明體" w:cs="新細明體" w:hint="eastAsia"/>
                <w:shd w:val="clear" w:color="auto" w:fill="F7F7F7"/>
              </w:rPr>
              <w:t>①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無車位</w:t>
            </w:r>
          </w:p>
          <w:p w14:paraId="06355A10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320" w:lineRule="exact"/>
              <w:ind w:leftChars="50" w:left="126" w:firstLine="0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新細明體" w:eastAsia="新細明體" w:hAnsi="新細明體" w:cs="新細明體" w:hint="eastAsia"/>
                <w:shd w:val="clear" w:color="auto" w:fill="F7F7F7"/>
              </w:rPr>
              <w:t>②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車位___個，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CCD567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320" w:lineRule="exact"/>
              <w:ind w:leftChars="50" w:left="126" w:firstLine="0"/>
              <w:jc w:val="left"/>
              <w:rPr>
                <w:rFonts w:ascii="標楷體" w:hAnsi="標楷體" w:cs="標楷體"/>
                <w:kern w:val="0"/>
              </w:rPr>
            </w:pPr>
          </w:p>
          <w:p w14:paraId="1823B619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320" w:lineRule="exact"/>
              <w:ind w:leftChars="50" w:left="126"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單獨計價，車位租金總</w:t>
            </w:r>
            <w:r w:rsidR="002474FA" w:rsidRPr="00A8589F">
              <w:rPr>
                <w:rFonts w:ascii="標楷體" w:hAnsi="標楷體" w:cs="標楷體" w:hint="eastAsia"/>
                <w:kern w:val="0"/>
                <w:lang w:eastAsia="zh-TW"/>
              </w:rPr>
              <w:t>額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________元/月</w:t>
            </w:r>
          </w:p>
          <w:p w14:paraId="2D0DA337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320" w:lineRule="exact"/>
              <w:ind w:leftChars="50" w:left="126"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未單獨計</w:t>
            </w:r>
            <w:r w:rsidR="000A3100" w:rsidRPr="00A8589F">
              <w:rPr>
                <w:rFonts w:ascii="標楷體" w:hAnsi="標楷體" w:cs="標楷體" w:hint="eastAsia"/>
                <w:kern w:val="0"/>
                <w:lang w:eastAsia="zh-TW"/>
              </w:rPr>
              <w:t>算車位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>租金，且已含入租金總額</w:t>
            </w:r>
          </w:p>
        </w:tc>
      </w:tr>
      <w:tr w:rsidR="00A8589F" w:rsidRPr="00A8589F" w14:paraId="0B6A5FD5" w14:textId="77777777" w:rsidTr="009C4043">
        <w:trPr>
          <w:gridAfter w:val="1"/>
          <w:wAfter w:w="9" w:type="dxa"/>
          <w:trHeight w:val="457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9EEE" w14:textId="77777777" w:rsidR="0066123B" w:rsidRPr="00A8589F" w:rsidRDefault="0066123B" w:rsidP="00A270A4">
            <w:pPr>
              <w:overflowPunct w:val="0"/>
              <w:spacing w:line="240" w:lineRule="exact"/>
              <w:ind w:rightChars="50" w:right="126" w:firstLine="0"/>
              <w:jc w:val="left"/>
              <w:rPr>
                <w:kern w:val="0"/>
                <w:sz w:val="22"/>
                <w:szCs w:val="20"/>
              </w:rPr>
            </w:pPr>
            <w:bookmarkStart w:id="5" w:name="_Hlk135750003"/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17.有無管理組織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C908" w14:textId="77777777" w:rsidR="0066123B" w:rsidRPr="00A8589F" w:rsidRDefault="0066123B" w:rsidP="00A270A4">
            <w:pPr>
              <w:overflowPunct w:val="0"/>
              <w:spacing w:line="240" w:lineRule="exact"/>
              <w:ind w:leftChars="50" w:left="126" w:rightChars="50" w:right="126" w:firstLine="0"/>
              <w:jc w:val="left"/>
              <w:rPr>
                <w:kern w:val="0"/>
                <w:sz w:val="22"/>
                <w:szCs w:val="20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有□　無□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1711" w14:textId="77777777" w:rsidR="0066123B" w:rsidRPr="00A8589F" w:rsidRDefault="0066123B" w:rsidP="00A270A4">
            <w:pPr>
              <w:overflowPunct w:val="0"/>
              <w:spacing w:line="240" w:lineRule="exact"/>
              <w:ind w:rightChars="50" w:right="126" w:firstLine="0"/>
              <w:jc w:val="left"/>
              <w:rPr>
                <w:kern w:val="0"/>
                <w:sz w:val="22"/>
                <w:szCs w:val="20"/>
              </w:rPr>
            </w:pPr>
            <w:bookmarkStart w:id="6" w:name="_Hlk135749987"/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18.有無管理員</w:t>
            </w:r>
            <w:bookmarkEnd w:id="6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B4E0" w14:textId="77777777" w:rsidR="0066123B" w:rsidRPr="00A8589F" w:rsidRDefault="0066123B" w:rsidP="00A270A4">
            <w:pPr>
              <w:overflowPunct w:val="0"/>
              <w:spacing w:line="240" w:lineRule="exact"/>
              <w:ind w:leftChars="50" w:left="126" w:firstLine="0"/>
              <w:jc w:val="left"/>
              <w:rPr>
                <w:kern w:val="0"/>
                <w:sz w:val="22"/>
                <w:szCs w:val="20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有□　無□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CDD13" w14:textId="77777777" w:rsidR="0066123B" w:rsidRPr="00A8589F" w:rsidRDefault="0066123B" w:rsidP="00A270A4">
            <w:pPr>
              <w:overflowPunct w:val="0"/>
              <w:spacing w:line="240" w:lineRule="exact"/>
              <w:ind w:rightChars="50" w:right="126" w:firstLine="0"/>
              <w:jc w:val="left"/>
              <w:rPr>
                <w:kern w:val="0"/>
                <w:sz w:val="22"/>
                <w:szCs w:val="20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szCs w:val="20"/>
                <w:lang w:eastAsia="zh-TW"/>
              </w:rPr>
              <w:t>19.有無電梯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0AB9" w14:textId="77777777" w:rsidR="0066123B" w:rsidRPr="00A8589F" w:rsidRDefault="0066123B" w:rsidP="00A270A4">
            <w:pPr>
              <w:overflowPunct w:val="0"/>
              <w:spacing w:line="240" w:lineRule="exact"/>
              <w:ind w:leftChars="50" w:left="126" w:firstLine="0"/>
              <w:jc w:val="left"/>
              <w:rPr>
                <w:kern w:val="0"/>
                <w:sz w:val="22"/>
                <w:szCs w:val="20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有□　無□</w:t>
            </w:r>
          </w:p>
        </w:tc>
      </w:tr>
      <w:tr w:rsidR="00A8589F" w:rsidRPr="00A8589F" w14:paraId="443A71AC" w14:textId="77777777" w:rsidTr="009C4043">
        <w:trPr>
          <w:gridAfter w:val="1"/>
          <w:wAfter w:w="9" w:type="dxa"/>
          <w:trHeight w:val="539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3557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bookmarkStart w:id="7" w:name="_Hlk135750020"/>
            <w:bookmarkEnd w:id="5"/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20.租賃住宅服務</w:t>
            </w:r>
            <w:bookmarkEnd w:id="7"/>
          </w:p>
          <w:p w14:paraId="7C69FE9A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rFonts w:ascii="標楷體" w:hAnsi="標楷體" w:cs="標楷體"/>
                <w:spacing w:val="0"/>
                <w:kern w:val="0"/>
                <w:szCs w:val="20"/>
                <w:lang w:eastAsia="zh-TW"/>
              </w:rPr>
            </w:pPr>
            <w:r w:rsidRPr="00A8589F">
              <w:rPr>
                <w:rFonts w:ascii="標楷體" w:hAnsi="標楷體" w:cs="標楷體" w:hint="eastAsia"/>
                <w:kern w:val="0"/>
                <w:sz w:val="20"/>
                <w:szCs w:val="20"/>
                <w:lang w:eastAsia="zh-TW"/>
              </w:rPr>
              <w:t xml:space="preserve">   </w:t>
            </w:r>
            <w:r w:rsidRPr="00A8589F">
              <w:rPr>
                <w:rFonts w:ascii="標楷體" w:hAnsi="標楷體" w:cs="標楷體" w:hint="cs"/>
                <w:kern w:val="0"/>
                <w:sz w:val="20"/>
                <w:szCs w:val="20"/>
              </w:rPr>
              <w:t>(</w:t>
            </w:r>
            <w:r w:rsidRPr="00A8589F">
              <w:rPr>
                <w:rFonts w:ascii="標楷體" w:hAnsi="標楷體" w:cs="標楷體" w:hint="eastAsia"/>
                <w:kern w:val="0"/>
                <w:sz w:val="20"/>
                <w:szCs w:val="20"/>
                <w:lang w:eastAsia="zh-TW"/>
              </w:rPr>
              <w:t>居住</w:t>
            </w:r>
            <w:proofErr w:type="gramStart"/>
            <w:r w:rsidRPr="00A8589F">
              <w:rPr>
                <w:rFonts w:ascii="標楷體" w:hAnsi="標楷體" w:cs="標楷體" w:hint="eastAsia"/>
                <w:kern w:val="0"/>
                <w:sz w:val="20"/>
                <w:szCs w:val="20"/>
                <w:lang w:eastAsia="zh-TW"/>
              </w:rPr>
              <w:t>用始須勾</w:t>
            </w:r>
            <w:proofErr w:type="gramEnd"/>
            <w:r w:rsidRPr="00A8589F">
              <w:rPr>
                <w:rFonts w:ascii="標楷體" w:hAnsi="標楷體" w:cs="標楷體" w:hint="eastAsia"/>
                <w:kern w:val="0"/>
                <w:sz w:val="20"/>
                <w:szCs w:val="20"/>
                <w:lang w:eastAsia="zh-TW"/>
              </w:rPr>
              <w:t>選</w:t>
            </w:r>
            <w:r w:rsidRPr="00A8589F">
              <w:rPr>
                <w:rFonts w:ascii="標楷體" w:hAnsi="標楷體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2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5C66" w14:textId="77777777" w:rsidR="0066123B" w:rsidRPr="00A8589F" w:rsidRDefault="0066123B" w:rsidP="00A270A4">
            <w:pPr>
              <w:overflowPunct w:val="0"/>
              <w:spacing w:line="240" w:lineRule="exact"/>
              <w:ind w:leftChars="50" w:left="126" w:rightChars="82" w:right="207" w:firstLine="0"/>
              <w:jc w:val="left"/>
              <w:rPr>
                <w:strike/>
                <w:kern w:val="0"/>
                <w:sz w:val="20"/>
                <w:szCs w:val="20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一般包租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一般轉租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一般代管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社會住宅包租轉租　</w:t>
            </w: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 w:cs="標楷體" w:hint="eastAsia"/>
                <w:kern w:val="0"/>
                <w:lang w:eastAsia="zh-TW"/>
              </w:rPr>
              <w:t xml:space="preserve">社會住宅代管 </w:t>
            </w: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□無</w:t>
            </w:r>
          </w:p>
        </w:tc>
      </w:tr>
      <w:tr w:rsidR="00A8589F" w:rsidRPr="00A8589F" w14:paraId="39E37E51" w14:textId="77777777" w:rsidTr="009C4043">
        <w:trPr>
          <w:gridAfter w:val="1"/>
          <w:wAfter w:w="9" w:type="dxa"/>
          <w:trHeight w:val="340"/>
        </w:trPr>
        <w:tc>
          <w:tcPr>
            <w:tcW w:w="14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AB4E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  <w:r w:rsidRPr="00A8589F">
              <w:rPr>
                <w:rFonts w:hint="eastAsia"/>
                <w:kern w:val="0"/>
                <w:lang w:eastAsia="zh-TW"/>
              </w:rPr>
              <w:t>21</w:t>
            </w:r>
            <w:r w:rsidRPr="00A8589F">
              <w:rPr>
                <w:kern w:val="0"/>
              </w:rPr>
              <w:t>.</w:t>
            </w:r>
            <w:r w:rsidRPr="00A8589F">
              <w:rPr>
                <w:kern w:val="0"/>
              </w:rPr>
              <w:t>土地</w:t>
            </w:r>
            <w:r w:rsidRPr="00A8589F">
              <w:rPr>
                <w:rFonts w:hint="eastAsia"/>
                <w:kern w:val="0"/>
                <w:lang w:eastAsia="zh-TW"/>
              </w:rPr>
              <w:t>標的清冊</w:t>
            </w:r>
          </w:p>
        </w:tc>
      </w:tr>
      <w:tr w:rsidR="00A8589F" w:rsidRPr="00A8589F" w14:paraId="7104CD44" w14:textId="77777777" w:rsidTr="009C4043">
        <w:trPr>
          <w:gridAfter w:val="1"/>
          <w:wAfter w:w="9" w:type="dxa"/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EFE" w14:textId="77777777" w:rsidR="0066123B" w:rsidRPr="00A8589F" w:rsidRDefault="0066123B" w:rsidP="00A270A4">
            <w:pPr>
              <w:widowControl/>
              <w:suppressAutoHyphens w:val="0"/>
              <w:overflowPunct w:val="0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縣市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00C0" w14:textId="77777777" w:rsidR="0066123B" w:rsidRPr="00A8589F" w:rsidRDefault="0066123B" w:rsidP="00A270A4">
            <w:pPr>
              <w:widowControl/>
              <w:overflowPunct w:val="0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區鄉鎮市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7D80" w14:textId="77777777" w:rsidR="0066123B" w:rsidRPr="00A8589F" w:rsidRDefault="0066123B" w:rsidP="00A270A4">
            <w:pPr>
              <w:widowControl/>
              <w:overflowPunct w:val="0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段小段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505F" w14:textId="77777777" w:rsidR="0066123B" w:rsidRPr="00A8589F" w:rsidRDefault="0066123B" w:rsidP="00A270A4">
            <w:pPr>
              <w:widowControl/>
              <w:overflowPunct w:val="0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地號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212E" w14:textId="77777777" w:rsidR="0066123B" w:rsidRPr="00A8589F" w:rsidRDefault="0066123B" w:rsidP="00A270A4">
            <w:pPr>
              <w:widowControl/>
              <w:overflowPunct w:val="0"/>
              <w:ind w:firstLine="0"/>
              <w:jc w:val="center"/>
              <w:rPr>
                <w:kern w:val="0"/>
              </w:rPr>
            </w:pPr>
            <w:r w:rsidRPr="00A8589F">
              <w:rPr>
                <w:kern w:val="0"/>
              </w:rPr>
              <w:t>租賃面積（</w:t>
            </w:r>
            <w:r w:rsidRPr="00A8589F">
              <w:rPr>
                <w:kern w:val="0"/>
              </w:rPr>
              <w:t>m</w:t>
            </w:r>
            <w:r w:rsidRPr="00A8589F">
              <w:rPr>
                <w:kern w:val="0"/>
                <w:vertAlign w:val="superscript"/>
              </w:rPr>
              <w:t>2</w:t>
            </w:r>
            <w:r w:rsidRPr="00A8589F">
              <w:rPr>
                <w:kern w:val="0"/>
              </w:rPr>
              <w:t>）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D0CC" w14:textId="77777777" w:rsidR="0066123B" w:rsidRPr="00A8589F" w:rsidRDefault="0066123B" w:rsidP="00A270A4">
            <w:pPr>
              <w:widowControl/>
              <w:suppressAutoHyphens w:val="0"/>
              <w:overflowPunct w:val="0"/>
              <w:ind w:firstLine="0"/>
              <w:jc w:val="center"/>
              <w:rPr>
                <w:kern w:val="0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都市土地使用分區</w:t>
            </w:r>
          </w:p>
        </w:tc>
      </w:tr>
      <w:tr w:rsidR="00A8589F" w:rsidRPr="00A8589F" w14:paraId="19228EFE" w14:textId="77777777" w:rsidTr="009C4043">
        <w:trPr>
          <w:gridAfter w:val="1"/>
          <w:wAfter w:w="9" w:type="dxa"/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9B84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left="353" w:hangingChars="147" w:hanging="353"/>
              <w:rPr>
                <w:rFonts w:ascii="標楷體" w:hAnsi="標楷體" w:cs="標楷體"/>
                <w:spacing w:val="0"/>
                <w:kern w:val="0"/>
                <w:szCs w:val="20"/>
                <w:lang w:eastAsia="zh-T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13DC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B0E4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1017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2688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2A10" w14:textId="77777777" w:rsidR="0066123B" w:rsidRPr="00A8589F" w:rsidRDefault="0066123B" w:rsidP="00A270A4">
            <w:pPr>
              <w:overflowPunct w:val="0"/>
              <w:ind w:firstLine="0"/>
              <w:rPr>
                <w:rFonts w:ascii="標楷體" w:hAnsi="標楷體"/>
                <w:kern w:val="0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/>
                <w:kern w:val="0"/>
              </w:rPr>
              <w:t>住□商□工□農□其他</w:t>
            </w:r>
            <w:r w:rsidRPr="00A8589F">
              <w:rPr>
                <w:rFonts w:ascii="標楷體" w:hAnsi="標楷體"/>
                <w:kern w:val="0"/>
                <w:u w:val="single"/>
              </w:rPr>
              <w:t xml:space="preserve">              　</w:t>
            </w:r>
          </w:p>
        </w:tc>
      </w:tr>
      <w:tr w:rsidR="00A8589F" w:rsidRPr="00A8589F" w14:paraId="532D956B" w14:textId="77777777" w:rsidTr="009C4043">
        <w:trPr>
          <w:gridAfter w:val="1"/>
          <w:wAfter w:w="9" w:type="dxa"/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5E51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left="353" w:hangingChars="147" w:hanging="353"/>
              <w:rPr>
                <w:rFonts w:ascii="標楷體" w:hAnsi="標楷體" w:cs="標楷體"/>
                <w:spacing w:val="0"/>
                <w:kern w:val="0"/>
                <w:szCs w:val="20"/>
                <w:lang w:eastAsia="zh-T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489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FFF4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18B8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25F5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FD0D" w14:textId="77777777" w:rsidR="0066123B" w:rsidRPr="00A8589F" w:rsidRDefault="0066123B" w:rsidP="00A270A4">
            <w:pPr>
              <w:overflowPunct w:val="0"/>
              <w:ind w:firstLine="0"/>
              <w:rPr>
                <w:rFonts w:ascii="標楷體" w:hAnsi="標楷體"/>
              </w:rPr>
            </w:pPr>
            <w:r w:rsidRPr="00A8589F">
              <w:rPr>
                <w:rFonts w:ascii="標楷體" w:hAnsi="標楷體" w:cs="標楷體" w:hint="eastAsia"/>
                <w:kern w:val="0"/>
              </w:rPr>
              <w:t>□</w:t>
            </w:r>
            <w:r w:rsidRPr="00A8589F">
              <w:rPr>
                <w:rFonts w:ascii="標楷體" w:hAnsi="標楷體"/>
                <w:kern w:val="0"/>
              </w:rPr>
              <w:t>住□商□工□農□其他</w:t>
            </w:r>
            <w:r w:rsidRPr="00A8589F">
              <w:rPr>
                <w:rFonts w:ascii="標楷體" w:hAnsi="標楷體"/>
                <w:kern w:val="0"/>
                <w:u w:val="single"/>
              </w:rPr>
              <w:t xml:space="preserve">              </w:t>
            </w:r>
          </w:p>
        </w:tc>
      </w:tr>
      <w:tr w:rsidR="00A8589F" w:rsidRPr="00A8589F" w14:paraId="5E33F7D7" w14:textId="77777777" w:rsidTr="009C4043">
        <w:trPr>
          <w:gridAfter w:val="1"/>
          <w:wAfter w:w="9" w:type="dxa"/>
          <w:trHeight w:val="340"/>
        </w:trPr>
        <w:tc>
          <w:tcPr>
            <w:tcW w:w="14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FE78" w14:textId="77777777" w:rsidR="0066123B" w:rsidRPr="00A8589F" w:rsidRDefault="0066123B" w:rsidP="00A270A4">
            <w:pPr>
              <w:widowControl/>
              <w:overflowPunct w:val="0"/>
              <w:ind w:firstLine="0"/>
              <w:rPr>
                <w:kern w:val="0"/>
              </w:rPr>
            </w:pPr>
            <w:r w:rsidRPr="00A8589F">
              <w:rPr>
                <w:rFonts w:hint="eastAsia"/>
                <w:kern w:val="0"/>
                <w:lang w:eastAsia="zh-TW"/>
              </w:rPr>
              <w:t>2</w:t>
            </w:r>
            <w:r w:rsidRPr="00A8589F">
              <w:rPr>
                <w:kern w:val="0"/>
                <w:lang w:eastAsia="zh-TW"/>
              </w:rPr>
              <w:t>2</w:t>
            </w:r>
            <w:r w:rsidRPr="00A8589F">
              <w:rPr>
                <w:kern w:val="0"/>
              </w:rPr>
              <w:t>.</w:t>
            </w:r>
            <w:r w:rsidRPr="00A8589F">
              <w:rPr>
                <w:kern w:val="0"/>
              </w:rPr>
              <w:t>建物</w:t>
            </w:r>
            <w:r w:rsidRPr="00A8589F">
              <w:rPr>
                <w:rFonts w:hint="eastAsia"/>
                <w:kern w:val="0"/>
                <w:lang w:eastAsia="zh-TW"/>
              </w:rPr>
              <w:t>標的清冊</w:t>
            </w:r>
          </w:p>
        </w:tc>
      </w:tr>
      <w:tr w:rsidR="00A8589F" w:rsidRPr="00A8589F" w14:paraId="0A5E5CB9" w14:textId="77777777" w:rsidTr="009C4043">
        <w:trPr>
          <w:gridAfter w:val="1"/>
          <w:wAfter w:w="9" w:type="dxa"/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E06E" w14:textId="77777777" w:rsidR="0066123B" w:rsidRPr="00A8589F" w:rsidRDefault="0066123B" w:rsidP="00A270A4">
            <w:pPr>
              <w:widowControl/>
              <w:suppressAutoHyphens w:val="0"/>
              <w:overflowPunct w:val="0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縣市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FF6" w14:textId="77777777" w:rsidR="0066123B" w:rsidRPr="00A8589F" w:rsidRDefault="0066123B" w:rsidP="00A270A4">
            <w:pPr>
              <w:widowControl/>
              <w:overflowPunct w:val="0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區鄉鎮市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C75" w14:textId="77777777" w:rsidR="0066123B" w:rsidRPr="00A8589F" w:rsidRDefault="0066123B" w:rsidP="00A270A4">
            <w:pPr>
              <w:widowControl/>
              <w:suppressAutoHyphens w:val="0"/>
              <w:overflowPunct w:val="0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段小段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C10C" w14:textId="77777777" w:rsidR="0066123B" w:rsidRPr="00A8589F" w:rsidRDefault="0066123B" w:rsidP="00A270A4">
            <w:pPr>
              <w:widowControl/>
              <w:suppressAutoHyphens w:val="0"/>
              <w:overflowPunct w:val="0"/>
              <w:ind w:firstLine="0"/>
              <w:jc w:val="center"/>
              <w:rPr>
                <w:rFonts w:ascii="標楷體" w:hAnsi="標楷體" w:cs="標楷體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建號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BA35" w14:textId="77777777" w:rsidR="0066123B" w:rsidRPr="00A8589F" w:rsidRDefault="0066123B" w:rsidP="00A270A4">
            <w:pPr>
              <w:widowControl/>
              <w:suppressAutoHyphens w:val="0"/>
              <w:overflowPunct w:val="0"/>
              <w:ind w:firstLine="0"/>
              <w:jc w:val="center"/>
              <w:rPr>
                <w:kern w:val="0"/>
                <w:vertAlign w:val="superscript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租賃面積</w:t>
            </w:r>
            <w:r w:rsidRPr="00A8589F">
              <w:rPr>
                <w:kern w:val="0"/>
              </w:rPr>
              <w:t>（</w:t>
            </w:r>
            <w:r w:rsidRPr="00A8589F">
              <w:rPr>
                <w:kern w:val="0"/>
              </w:rPr>
              <w:t>m</w:t>
            </w:r>
            <w:r w:rsidRPr="00A8589F">
              <w:rPr>
                <w:kern w:val="0"/>
                <w:vertAlign w:val="superscript"/>
              </w:rPr>
              <w:t>2</w:t>
            </w:r>
            <w:r w:rsidRPr="00A8589F">
              <w:rPr>
                <w:kern w:val="0"/>
              </w:rPr>
              <w:t>）</w:t>
            </w:r>
          </w:p>
        </w:tc>
      </w:tr>
      <w:tr w:rsidR="00A8589F" w:rsidRPr="00A8589F" w14:paraId="70BDDED0" w14:textId="77777777" w:rsidTr="009C4043">
        <w:trPr>
          <w:gridAfter w:val="1"/>
          <w:wAfter w:w="9" w:type="dxa"/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D409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left="353" w:hangingChars="147" w:hanging="353"/>
              <w:rPr>
                <w:rFonts w:ascii="標楷體" w:hAnsi="標楷體" w:cs="標楷體"/>
                <w:spacing w:val="0"/>
                <w:kern w:val="0"/>
                <w:szCs w:val="20"/>
                <w:lang w:eastAsia="zh-T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4B43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C0F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C272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75B1" w14:textId="77777777" w:rsidR="0066123B" w:rsidRPr="00A8589F" w:rsidRDefault="0066123B" w:rsidP="00A270A4">
            <w:pPr>
              <w:overflowPunct w:val="0"/>
              <w:ind w:firstLine="0"/>
              <w:rPr>
                <w:rFonts w:ascii="標楷體" w:hAnsi="標楷體" w:cs="標楷體"/>
                <w:kern w:val="0"/>
              </w:rPr>
            </w:pPr>
          </w:p>
        </w:tc>
      </w:tr>
      <w:tr w:rsidR="00A8589F" w:rsidRPr="00A8589F" w14:paraId="3C1CD758" w14:textId="77777777" w:rsidTr="009C4043">
        <w:trPr>
          <w:gridAfter w:val="1"/>
          <w:wAfter w:w="9" w:type="dxa"/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D7C2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left="353" w:hangingChars="147" w:hanging="353"/>
              <w:rPr>
                <w:rFonts w:ascii="標楷體" w:hAnsi="標楷體" w:cs="標楷體"/>
                <w:spacing w:val="0"/>
                <w:kern w:val="0"/>
                <w:szCs w:val="20"/>
                <w:lang w:eastAsia="zh-T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139A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AE4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E8A" w14:textId="77777777" w:rsidR="0066123B" w:rsidRPr="00A8589F" w:rsidRDefault="0066123B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0970" w14:textId="77777777" w:rsidR="0066123B" w:rsidRPr="00A8589F" w:rsidRDefault="0066123B" w:rsidP="00A270A4">
            <w:pPr>
              <w:overflowPunct w:val="0"/>
              <w:ind w:firstLine="0"/>
              <w:rPr>
                <w:rFonts w:ascii="標楷體" w:hAnsi="標楷體" w:cs="標楷體"/>
                <w:kern w:val="0"/>
              </w:rPr>
            </w:pPr>
          </w:p>
        </w:tc>
      </w:tr>
      <w:tr w:rsidR="00A8589F" w:rsidRPr="00A8589F" w14:paraId="34C4A87D" w14:textId="77777777" w:rsidTr="009C4043">
        <w:trPr>
          <w:gridAfter w:val="1"/>
          <w:wAfter w:w="9" w:type="dxa"/>
          <w:trHeight w:val="340"/>
        </w:trPr>
        <w:tc>
          <w:tcPr>
            <w:tcW w:w="14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13A6" w14:textId="77777777" w:rsidR="0066123B" w:rsidRPr="00A8589F" w:rsidRDefault="0066123B" w:rsidP="00A270A4">
            <w:pPr>
              <w:widowControl/>
              <w:overflowPunct w:val="0"/>
              <w:ind w:firstLine="0"/>
              <w:jc w:val="left"/>
              <w:rPr>
                <w:rFonts w:ascii="標楷體" w:hAnsi="標楷體" w:cs="標楷體"/>
                <w:kern w:val="0"/>
              </w:rPr>
            </w:pPr>
            <w:r w:rsidRPr="00A8589F">
              <w:rPr>
                <w:rFonts w:hint="eastAsia"/>
                <w:kern w:val="0"/>
                <w:lang w:eastAsia="zh-TW"/>
              </w:rPr>
              <w:t>2</w:t>
            </w:r>
            <w:r w:rsidRPr="00A8589F">
              <w:rPr>
                <w:kern w:val="0"/>
                <w:lang w:eastAsia="zh-TW"/>
              </w:rPr>
              <w:t>3.</w:t>
            </w:r>
            <w:r w:rsidRPr="00A8589F">
              <w:rPr>
                <w:kern w:val="0"/>
                <w:lang w:eastAsia="zh-TW"/>
              </w:rPr>
              <w:t>車位</w:t>
            </w:r>
            <w:r w:rsidRPr="00A8589F">
              <w:rPr>
                <w:rFonts w:hint="eastAsia"/>
                <w:kern w:val="0"/>
                <w:lang w:eastAsia="zh-TW"/>
              </w:rPr>
              <w:t>標的清冊</w:t>
            </w:r>
          </w:p>
        </w:tc>
      </w:tr>
      <w:tr w:rsidR="00A8589F" w:rsidRPr="00A8589F" w14:paraId="6B6BB432" w14:textId="77777777" w:rsidTr="009C4043">
        <w:trPr>
          <w:gridAfter w:val="1"/>
          <w:wAfter w:w="9" w:type="dxa"/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8D70" w14:textId="77777777" w:rsidR="00D428C8" w:rsidRPr="00A8589F" w:rsidRDefault="00D428C8" w:rsidP="00A270A4">
            <w:pPr>
              <w:widowControl/>
              <w:suppressAutoHyphens w:val="0"/>
              <w:overflowPunct w:val="0"/>
              <w:ind w:firstLine="0"/>
              <w:jc w:val="center"/>
              <w:rPr>
                <w:kern w:val="0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序號</w:t>
            </w:r>
          </w:p>
        </w:tc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ED36" w14:textId="77777777" w:rsidR="00D428C8" w:rsidRPr="00A8589F" w:rsidRDefault="00D428C8" w:rsidP="00A270A4">
            <w:pPr>
              <w:widowControl/>
              <w:suppressAutoHyphens w:val="0"/>
              <w:overflowPunct w:val="0"/>
              <w:ind w:firstLine="0"/>
              <w:jc w:val="center"/>
              <w:rPr>
                <w:dstrike/>
                <w:kern w:val="0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車位類別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FD45" w14:textId="77777777" w:rsidR="00D428C8" w:rsidRPr="00A8589F" w:rsidRDefault="00D428C8" w:rsidP="00A270A4">
            <w:pPr>
              <w:widowControl/>
              <w:suppressAutoHyphens w:val="0"/>
              <w:overflowPunct w:val="0"/>
              <w:ind w:firstLine="0"/>
              <w:jc w:val="center"/>
              <w:rPr>
                <w:dstrike/>
                <w:kern w:val="0"/>
              </w:rPr>
            </w:pPr>
            <w:r w:rsidRPr="00A8589F">
              <w:rPr>
                <w:rFonts w:ascii="標楷體" w:hAnsi="標楷體" w:cs="標楷體" w:hint="eastAsia"/>
                <w:spacing w:val="0"/>
                <w:kern w:val="0"/>
                <w:lang w:eastAsia="zh-TW"/>
              </w:rPr>
              <w:t>車位</w:t>
            </w: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租金</w:t>
            </w:r>
            <w:r w:rsidRPr="00A8589F">
              <w:rPr>
                <w:kern w:val="0"/>
              </w:rPr>
              <w:t>（元</w:t>
            </w:r>
            <w:r w:rsidRPr="00A8589F">
              <w:rPr>
                <w:kern w:val="0"/>
              </w:rPr>
              <w:t>/</w:t>
            </w:r>
            <w:r w:rsidRPr="00A8589F">
              <w:rPr>
                <w:kern w:val="0"/>
              </w:rPr>
              <w:t>月）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12F1" w14:textId="77777777" w:rsidR="00D428C8" w:rsidRPr="00A8589F" w:rsidRDefault="00D428C8" w:rsidP="00A270A4">
            <w:pPr>
              <w:widowControl/>
              <w:suppressAutoHyphens w:val="0"/>
              <w:overflowPunct w:val="0"/>
              <w:ind w:firstLine="0"/>
              <w:jc w:val="center"/>
              <w:rPr>
                <w:kern w:val="0"/>
              </w:rPr>
            </w:pPr>
            <w:r w:rsidRPr="00A8589F">
              <w:rPr>
                <w:rFonts w:ascii="標楷體" w:hAnsi="標楷體" w:cs="標楷體"/>
                <w:spacing w:val="0"/>
                <w:kern w:val="0"/>
                <w:lang w:eastAsia="zh-TW"/>
              </w:rPr>
              <w:t>租賃面積</w:t>
            </w:r>
            <w:r w:rsidRPr="00A8589F">
              <w:rPr>
                <w:kern w:val="0"/>
              </w:rPr>
              <w:t>（</w:t>
            </w:r>
            <w:r w:rsidRPr="00A8589F">
              <w:rPr>
                <w:kern w:val="0"/>
              </w:rPr>
              <w:t>m</w:t>
            </w:r>
            <w:r w:rsidRPr="00A8589F">
              <w:rPr>
                <w:kern w:val="0"/>
                <w:vertAlign w:val="superscript"/>
              </w:rPr>
              <w:t>2</w:t>
            </w:r>
            <w:r w:rsidRPr="00A8589F">
              <w:rPr>
                <w:kern w:val="0"/>
              </w:rPr>
              <w:t>）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56FB" w14:textId="77777777" w:rsidR="00D428C8" w:rsidRPr="00A8589F" w:rsidRDefault="00D428C8" w:rsidP="00A270A4">
            <w:pPr>
              <w:overflowPunct w:val="0"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A8589F">
              <w:rPr>
                <w:rFonts w:hint="eastAsia"/>
                <w:kern w:val="0"/>
                <w:lang w:eastAsia="zh-TW"/>
              </w:rPr>
              <w:t>車位所在樓層</w:t>
            </w:r>
          </w:p>
        </w:tc>
      </w:tr>
      <w:tr w:rsidR="00A8589F" w:rsidRPr="00A8589F" w14:paraId="5CA3368B" w14:textId="77777777" w:rsidTr="009C4043">
        <w:trPr>
          <w:gridAfter w:val="1"/>
          <w:wAfter w:w="9" w:type="dxa"/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DA47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="353" w:hangingChars="147" w:hanging="353"/>
              <w:rPr>
                <w:rFonts w:ascii="標楷體" w:hAnsi="標楷體" w:cs="標楷體"/>
                <w:spacing w:val="0"/>
                <w:kern w:val="0"/>
                <w:szCs w:val="20"/>
                <w:lang w:eastAsia="zh-TW"/>
              </w:rPr>
            </w:pPr>
          </w:p>
        </w:tc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8FDD" w14:textId="77777777" w:rsidR="00D428C8" w:rsidRPr="00A8589F" w:rsidRDefault="00D428C8" w:rsidP="00A270A4">
            <w:pPr>
              <w:suppressAutoHyphens w:val="0"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rFonts w:ascii="標楷體" w:hAnsi="標楷體" w:cs="夹发砰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>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①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>坡道平面</w:t>
            </w: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 xml:space="preserve">  　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②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 xml:space="preserve">升降平面　</w:t>
            </w: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 xml:space="preserve">  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③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 xml:space="preserve">坡道機械　</w:t>
            </w: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 xml:space="preserve">  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④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>升降機械</w:t>
            </w:r>
          </w:p>
          <w:p w14:paraId="6C61E25B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>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⑤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>塔式車位</w:t>
            </w: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 xml:space="preserve"> 　 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⑥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 xml:space="preserve">一樓平面　</w:t>
            </w: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 xml:space="preserve">  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⑦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>其他</w:t>
            </w: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>：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F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3DD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0B60" w14:textId="77777777" w:rsidR="00D428C8" w:rsidRPr="00A8589F" w:rsidRDefault="00D428C8" w:rsidP="00A270A4">
            <w:pPr>
              <w:overflowPunct w:val="0"/>
              <w:ind w:firstLine="0"/>
              <w:rPr>
                <w:rFonts w:ascii="標楷體" w:hAnsi="標楷體" w:cs="標楷體"/>
                <w:kern w:val="0"/>
              </w:rPr>
            </w:pPr>
          </w:p>
        </w:tc>
      </w:tr>
      <w:tr w:rsidR="00A8589F" w:rsidRPr="00A8589F" w14:paraId="455440ED" w14:textId="77777777" w:rsidTr="009C4043">
        <w:trPr>
          <w:gridAfter w:val="1"/>
          <w:wAfter w:w="9" w:type="dxa"/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5613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="353" w:hangingChars="147" w:hanging="353"/>
              <w:rPr>
                <w:rFonts w:ascii="標楷體" w:hAnsi="標楷體" w:cs="標楷體"/>
                <w:spacing w:val="0"/>
                <w:kern w:val="0"/>
                <w:szCs w:val="20"/>
                <w:lang w:eastAsia="zh-TW"/>
              </w:rPr>
            </w:pPr>
          </w:p>
        </w:tc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0019" w14:textId="77777777" w:rsidR="00D428C8" w:rsidRPr="00A8589F" w:rsidRDefault="00D428C8" w:rsidP="00A270A4">
            <w:pPr>
              <w:suppressAutoHyphens w:val="0"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rFonts w:ascii="標楷體" w:hAnsi="標楷體" w:cs="夹发砰"/>
                <w:spacing w:val="0"/>
                <w:kern w:val="0"/>
                <w:lang w:eastAsia="zh-TW"/>
              </w:rPr>
            </w:pP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>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①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>坡道平面</w:t>
            </w: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 xml:space="preserve">  　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②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 xml:space="preserve">升降平面　</w:t>
            </w: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 xml:space="preserve">  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③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 xml:space="preserve">坡道機械　</w:t>
            </w: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 xml:space="preserve">  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④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>升降機械</w:t>
            </w:r>
          </w:p>
          <w:p w14:paraId="1447C030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>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⑤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>塔式車位</w:t>
            </w: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 xml:space="preserve"> 　 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⑥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 xml:space="preserve">一樓平面　</w:t>
            </w: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 xml:space="preserve">  □</w:t>
            </w:r>
            <w:r w:rsidRPr="00A8589F">
              <w:rPr>
                <w:rFonts w:ascii="Malgun Gothic Semilight" w:eastAsia="Malgun Gothic Semilight" w:hAnsi="Malgun Gothic Semilight" w:cs="Malgun Gothic Semilight" w:hint="eastAsia"/>
                <w:kern w:val="0"/>
              </w:rPr>
              <w:t>⑦</w:t>
            </w:r>
            <w:r w:rsidRPr="00A8589F">
              <w:rPr>
                <w:rFonts w:ascii="標楷體" w:hAnsi="標楷體" w:cs="夹发砰" w:hint="eastAsia"/>
                <w:spacing w:val="0"/>
                <w:kern w:val="0"/>
                <w:lang w:eastAsia="zh-TW"/>
              </w:rPr>
              <w:t>其他</w:t>
            </w:r>
            <w:r w:rsidRPr="00A8589F">
              <w:rPr>
                <w:rFonts w:ascii="標楷體" w:hAnsi="標楷體" w:cs="夹发砰"/>
                <w:spacing w:val="0"/>
                <w:kern w:val="0"/>
                <w:lang w:eastAsia="zh-TW"/>
              </w:rPr>
              <w:t>：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A3B7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78C1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C59" w14:textId="77777777" w:rsidR="00D428C8" w:rsidRPr="00A8589F" w:rsidRDefault="00D428C8" w:rsidP="00A270A4">
            <w:pPr>
              <w:overflowPunct w:val="0"/>
              <w:ind w:firstLine="0"/>
              <w:rPr>
                <w:rFonts w:ascii="標楷體" w:hAnsi="標楷體" w:cs="標楷體"/>
                <w:kern w:val="0"/>
              </w:rPr>
            </w:pPr>
          </w:p>
        </w:tc>
      </w:tr>
      <w:tr w:rsidR="00A8589F" w:rsidRPr="00A8589F" w14:paraId="0C8C4B23" w14:textId="77777777" w:rsidTr="009C4043">
        <w:trPr>
          <w:gridAfter w:val="1"/>
          <w:wAfter w:w="9" w:type="dxa"/>
          <w:trHeight w:val="340"/>
        </w:trPr>
        <w:tc>
          <w:tcPr>
            <w:tcW w:w="14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A1D5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jc w:val="left"/>
              <w:rPr>
                <w:strike/>
                <w:kern w:val="0"/>
                <w:sz w:val="20"/>
                <w:szCs w:val="20"/>
              </w:rPr>
            </w:pPr>
            <w:r w:rsidRPr="00A8589F">
              <w:rPr>
                <w:rFonts w:hint="eastAsia"/>
                <w:kern w:val="0"/>
                <w:lang w:eastAsia="zh-TW"/>
              </w:rPr>
              <w:t>24.</w:t>
            </w:r>
            <w:r w:rsidRPr="00A8589F">
              <w:rPr>
                <w:rFonts w:hint="eastAsia"/>
                <w:kern w:val="0"/>
                <w:lang w:eastAsia="zh-TW"/>
              </w:rPr>
              <w:t>備註欄（無下列情事免填）</w:t>
            </w:r>
          </w:p>
        </w:tc>
      </w:tr>
      <w:tr w:rsidR="00A8589F" w:rsidRPr="00A8589F" w14:paraId="7D2A6B8C" w14:textId="77777777" w:rsidTr="009C4043">
        <w:trPr>
          <w:gridAfter w:val="1"/>
          <w:wAfter w:w="9" w:type="dxa"/>
          <w:trHeight w:val="2364"/>
        </w:trPr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409F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新細明體" w:eastAsia="新細明體" w:hAnsi="新細明體" w:cs="新細明體" w:hint="eastAsia"/>
                <w:kern w:val="0"/>
              </w:rPr>
              <w:t>①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承租人</w:t>
            </w:r>
            <w:r w:rsidRPr="00A8589F">
              <w:rPr>
                <w:rFonts w:ascii="標楷體" w:hAnsi="標楷體" w:hint="eastAsia"/>
                <w:kern w:val="0"/>
              </w:rPr>
              <w:t>：</w:t>
            </w:r>
          </w:p>
          <w:p w14:paraId="7F5B1BD4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252" w:firstLine="0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□多人共同承租，共___人</w:t>
            </w:r>
          </w:p>
          <w:p w14:paraId="65478ED2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="252" w:hangingChars="100" w:hanging="252"/>
              <w:rPr>
                <w:rFonts w:ascii="標楷體" w:hAnsi="標楷體"/>
                <w:kern w:val="0"/>
                <w:szCs w:val="22"/>
              </w:rPr>
            </w:pPr>
            <w:bookmarkStart w:id="8" w:name="_Hlk135395613"/>
            <w:r w:rsidRPr="00A8589F">
              <w:rPr>
                <w:rFonts w:ascii="新細明體" w:eastAsia="新細明體" w:hAnsi="新細明體" w:cs="新細明體" w:hint="eastAsia"/>
                <w:kern w:val="0"/>
              </w:rPr>
              <w:t>②</w:t>
            </w:r>
            <w:bookmarkEnd w:id="8"/>
            <w:r w:rsidRPr="00A8589F">
              <w:rPr>
                <w:rFonts w:ascii="標楷體" w:hAnsi="標楷體" w:hint="eastAsia"/>
                <w:kern w:val="0"/>
                <w:szCs w:val="22"/>
              </w:rPr>
              <w:t>租金</w:t>
            </w:r>
            <w:r w:rsidRPr="00A8589F">
              <w:rPr>
                <w:rFonts w:ascii="標楷體" w:hAnsi="標楷體" w:hint="eastAsia"/>
                <w:kern w:val="0"/>
              </w:rPr>
              <w:t>：</w:t>
            </w:r>
          </w:p>
          <w:p w14:paraId="053F0368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kern w:val="0"/>
                <w:szCs w:val="20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□含稅</w:t>
            </w:r>
            <w:r w:rsidRPr="00A8589F">
              <w:rPr>
                <w:rFonts w:ascii="標楷體" w:hAnsi="標楷體" w:hint="eastAsia"/>
                <w:kern w:val="0"/>
                <w:szCs w:val="20"/>
                <w:lang w:eastAsia="zh-TW"/>
              </w:rPr>
              <w:t>（</w:t>
            </w:r>
            <w:r w:rsidRPr="00A8589F">
              <w:rPr>
                <w:rFonts w:ascii="標楷體" w:hAnsi="標楷體" w:hint="eastAsia"/>
                <w:kern w:val="0"/>
                <w:szCs w:val="20"/>
              </w:rPr>
              <w:t>限非居住用或混用勾選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）</w:t>
            </w:r>
          </w:p>
          <w:p w14:paraId="5D725C96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新細明體" w:eastAsia="新細明體" w:hAnsi="新細明體" w:cs="新細明體"/>
                <w:kern w:val="0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□含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>下列其他衍生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費用</w:t>
            </w:r>
            <w:r w:rsidRPr="00A8589F">
              <w:rPr>
                <w:rFonts w:ascii="標楷體" w:hAnsi="標楷體" w:hint="eastAsia"/>
                <w:kern w:val="0"/>
              </w:rPr>
              <w:t>：</w:t>
            </w:r>
          </w:p>
          <w:p w14:paraId="0756BBFD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237" w:left="849" w:hangingChars="100" w:hanging="252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□管理費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 xml:space="preserve"> 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□水費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 xml:space="preserve"> 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□電費</w:t>
            </w:r>
          </w:p>
          <w:p w14:paraId="2576960E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237" w:left="849" w:hangingChars="100" w:hanging="252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□瓦斯費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 xml:space="preserve"> 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□網路費</w:t>
            </w:r>
          </w:p>
          <w:p w14:paraId="516752F4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237" w:left="849" w:hangingChars="100" w:hanging="252"/>
              <w:rPr>
                <w:rFonts w:ascii="標楷體" w:hAnsi="標楷體"/>
                <w:kern w:val="0"/>
                <w:sz w:val="22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□其他（請敘明）___________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3981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新細明體" w:eastAsia="新細明體" w:hAnsi="新細明體" w:cs="新細明體" w:hint="eastAsia"/>
                <w:kern w:val="0"/>
              </w:rPr>
              <w:t>③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租賃標的</w:t>
            </w:r>
            <w:r w:rsidRPr="00A8589F">
              <w:rPr>
                <w:rFonts w:ascii="標楷體" w:hAnsi="標楷體" w:hint="eastAsia"/>
                <w:kern w:val="0"/>
              </w:rPr>
              <w:t>：</w:t>
            </w:r>
          </w:p>
          <w:p w14:paraId="3238BBB1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>含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有多個門牌且未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>個別</w:t>
            </w:r>
            <w:r w:rsidR="00EE2FBB" w:rsidRPr="00A8589F">
              <w:rPr>
                <w:rFonts w:ascii="標楷體" w:hAnsi="標楷體" w:hint="eastAsia"/>
                <w:shd w:val="clear" w:color="auto" w:fill="FFFFFF"/>
                <w:lang w:eastAsia="zh-TW"/>
              </w:rPr>
              <w:t>計算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>租金（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請敘明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>契約所載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全部門牌）</w:t>
            </w:r>
            <w:r w:rsidRPr="00A8589F">
              <w:rPr>
                <w:rFonts w:ascii="標楷體" w:hAnsi="標楷體"/>
                <w:kern w:val="0"/>
                <w:szCs w:val="22"/>
              </w:rPr>
              <w:t>__________</w:t>
            </w:r>
          </w:p>
          <w:p w14:paraId="4585471F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□含增建或未登記建物</w:t>
            </w:r>
          </w:p>
          <w:p w14:paraId="25065797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>租賃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建物部分範圍，且未計入共有部分面積</w:t>
            </w:r>
          </w:p>
          <w:p w14:paraId="7F5B01D6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>未租賃車位，建物登記含有車位面積</w:t>
            </w:r>
          </w:p>
          <w:p w14:paraId="6162619B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kern w:val="0"/>
                <w:sz w:val="22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□租賃期間有約定不同租金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>（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請敘明個別期間租金約定情形）</w:t>
            </w:r>
            <w:r w:rsidRPr="00A8589F">
              <w:rPr>
                <w:rFonts w:ascii="標楷體" w:hAnsi="標楷體"/>
                <w:kern w:val="0"/>
                <w:szCs w:val="22"/>
              </w:rPr>
              <w:t>_</w:t>
            </w:r>
            <w:r w:rsidRPr="00A8589F">
              <w:rPr>
                <w:rFonts w:ascii="標楷體" w:hAnsi="標楷體"/>
                <w:kern w:val="0"/>
                <w:sz w:val="22"/>
                <w:szCs w:val="22"/>
              </w:rPr>
              <w:t>___</w:t>
            </w:r>
            <w:r w:rsidRPr="00A8589F">
              <w:rPr>
                <w:rFonts w:ascii="標楷體" w:hAnsi="標楷體"/>
                <w:kern w:val="0"/>
                <w:szCs w:val="22"/>
              </w:rPr>
              <w:t>____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____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2AF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新細明體" w:eastAsia="新細明體" w:hAnsi="新細明體" w:cs="新細明體" w:hint="eastAsia"/>
                <w:kern w:val="0"/>
              </w:rPr>
              <w:t>④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特殊交易情況、條件</w:t>
            </w:r>
            <w:r w:rsidRPr="00A8589F">
              <w:rPr>
                <w:rFonts w:ascii="標楷體" w:hAnsi="標楷體" w:hint="eastAsia"/>
                <w:kern w:val="0"/>
              </w:rPr>
              <w:t>：</w:t>
            </w:r>
          </w:p>
          <w:p w14:paraId="4BA19237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□親友、員工、共有人或其他特殊關係間之租賃</w:t>
            </w:r>
          </w:p>
          <w:p w14:paraId="10731C21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kern w:val="0"/>
                <w:szCs w:val="22"/>
                <w:lang w:eastAsia="zh-TW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□急出租/急承租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 xml:space="preserve"> </w:t>
            </w:r>
          </w:p>
          <w:p w14:paraId="2B0AD0CB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□受債權債務關係影響之租賃</w:t>
            </w:r>
          </w:p>
          <w:p w14:paraId="58F8B511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□有民情風俗因素之租賃</w:t>
            </w:r>
          </w:p>
          <w:p w14:paraId="5847254A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firstLine="0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新細明體" w:eastAsia="新細明體" w:hAnsi="新細明體" w:cs="新細明體" w:hint="eastAsia"/>
                <w:kern w:val="0"/>
              </w:rPr>
              <w:t>⑤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其他</w:t>
            </w:r>
            <w:r w:rsidRPr="00A8589F">
              <w:rPr>
                <w:rFonts w:ascii="標楷體" w:hAnsi="標楷體" w:hint="eastAsia"/>
                <w:kern w:val="0"/>
              </w:rPr>
              <w:t>：</w:t>
            </w:r>
          </w:p>
          <w:p w14:paraId="3C6E791A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□續租案件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 xml:space="preserve"> 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□含營業設</w:t>
            </w:r>
            <w:r w:rsidRPr="00A8589F">
              <w:rPr>
                <w:rFonts w:ascii="標楷體" w:hAnsi="標楷體" w:hint="eastAsia"/>
                <w:kern w:val="0"/>
                <w:szCs w:val="22"/>
                <w:lang w:eastAsia="zh-TW"/>
              </w:rPr>
              <w:t xml:space="preserve">備 </w:t>
            </w:r>
            <w:r w:rsidRPr="00A8589F">
              <w:rPr>
                <w:rFonts w:ascii="標楷體" w:hAnsi="標楷體" w:hint="eastAsia"/>
                <w:kern w:val="0"/>
                <w:szCs w:val="22"/>
              </w:rPr>
              <w:t>□外牆作為廣告使用</w:t>
            </w:r>
          </w:p>
          <w:p w14:paraId="75289F87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□屋頂(突出物)作為基地台或廣告使用</w:t>
            </w:r>
          </w:p>
          <w:p w14:paraId="327CEA04" w14:textId="77777777" w:rsidR="00D428C8" w:rsidRPr="00A8589F" w:rsidRDefault="00D428C8" w:rsidP="00A270A4">
            <w:pPr>
              <w:widowControl/>
              <w:suppressAutoHyphens w:val="0"/>
              <w:overflowPunct w:val="0"/>
              <w:spacing w:line="240" w:lineRule="exact"/>
              <w:ind w:leftChars="100" w:left="504" w:hangingChars="100" w:hanging="252"/>
              <w:rPr>
                <w:rFonts w:ascii="標楷體" w:hAnsi="標楷體"/>
                <w:strike/>
                <w:kern w:val="0"/>
                <w:szCs w:val="22"/>
              </w:rPr>
            </w:pPr>
            <w:r w:rsidRPr="00A8589F">
              <w:rPr>
                <w:rFonts w:ascii="標楷體" w:hAnsi="標楷體" w:hint="eastAsia"/>
                <w:kern w:val="0"/>
                <w:szCs w:val="22"/>
              </w:rPr>
              <w:t>□其他（請敘明）________</w:t>
            </w:r>
            <w:r w:rsidRPr="00A8589F">
              <w:rPr>
                <w:rFonts w:ascii="標楷體" w:hAnsi="標楷體" w:hint="eastAsia"/>
                <w:kern w:val="0"/>
                <w:sz w:val="22"/>
                <w:szCs w:val="22"/>
              </w:rPr>
              <w:t>_________</w:t>
            </w:r>
          </w:p>
        </w:tc>
      </w:tr>
    </w:tbl>
    <w:p w14:paraId="5F6CE0BB" w14:textId="77777777" w:rsidR="000D01EF" w:rsidRPr="00A8589F" w:rsidRDefault="000D01EF" w:rsidP="00A270A4">
      <w:pPr>
        <w:overflowPunct w:val="0"/>
        <w:sectPr w:rsidR="000D01EF" w:rsidRPr="00A8589F" w:rsidSect="00822235">
          <w:headerReference w:type="even" r:id="rId8"/>
          <w:pgSz w:w="16839" w:h="11907" w:orient="landscape" w:code="9"/>
          <w:pgMar w:top="1134" w:right="1134" w:bottom="1134" w:left="1134" w:header="680" w:footer="567" w:gutter="0"/>
          <w:cols w:space="720"/>
          <w:docGrid w:linePitch="460"/>
        </w:sectPr>
      </w:pPr>
    </w:p>
    <w:p w14:paraId="6EF63DF9" w14:textId="77777777" w:rsidR="000D3E28" w:rsidRPr="00A8589F" w:rsidRDefault="000D3E28" w:rsidP="00A270A4">
      <w:pPr>
        <w:overflowPunct w:val="0"/>
        <w:autoSpaceDE w:val="0"/>
        <w:autoSpaceDN w:val="0"/>
        <w:adjustRightInd w:val="0"/>
        <w:spacing w:line="360" w:lineRule="exact"/>
        <w:ind w:firstLine="0"/>
        <w:rPr>
          <w:b/>
          <w:kern w:val="0"/>
        </w:rPr>
      </w:pPr>
      <w:r w:rsidRPr="00A8589F">
        <w:rPr>
          <w:rFonts w:ascii="新細明體" w:hAnsi="新細明體" w:cs="新細明體" w:hint="eastAsia"/>
          <w:b/>
          <w:kern w:val="0"/>
        </w:rPr>
        <w:lastRenderedPageBreak/>
        <w:t>◎</w:t>
      </w:r>
      <w:r w:rsidRPr="00A8589F">
        <w:rPr>
          <w:b/>
          <w:kern w:val="0"/>
        </w:rPr>
        <w:t>各欄位填寫說明：</w:t>
      </w:r>
    </w:p>
    <w:p w14:paraId="77B463B4" w14:textId="77777777" w:rsidR="005E4DF1" w:rsidRPr="00A8589F" w:rsidRDefault="005E4DF1" w:rsidP="00A270A4">
      <w:pPr>
        <w:overflowPunct w:val="0"/>
        <w:spacing w:line="360" w:lineRule="exact"/>
        <w:ind w:left="246" w:hanging="246"/>
        <w:rPr>
          <w:rFonts w:ascii="標楷體" w:hAnsi="標楷體"/>
          <w:b/>
          <w:shd w:val="clear" w:color="auto" w:fill="FFFFFF"/>
        </w:rPr>
      </w:pPr>
      <w:r w:rsidRPr="00A8589F">
        <w:rPr>
          <w:rFonts w:ascii="標楷體" w:hAnsi="標楷體"/>
          <w:b/>
          <w:shd w:val="clear" w:color="auto" w:fill="FFFFFF"/>
          <w:lang w:eastAsia="zh-TW"/>
        </w:rPr>
        <w:t>※</w:t>
      </w:r>
      <w:r w:rsidRPr="00A8589F">
        <w:rPr>
          <w:rFonts w:ascii="標楷體" w:hAnsi="標楷體" w:hint="eastAsia"/>
          <w:b/>
          <w:shd w:val="clear" w:color="auto" w:fill="FFFFFF"/>
          <w:lang w:eastAsia="zh-TW"/>
        </w:rPr>
        <w:t>同一租賃案件含有</w:t>
      </w:r>
      <w:r w:rsidRPr="00A8589F">
        <w:rPr>
          <w:rFonts w:ascii="標楷體" w:hAnsi="標楷體" w:hint="eastAsia"/>
          <w:b/>
          <w:shd w:val="clear" w:color="auto" w:fill="FFFFFF"/>
        </w:rPr>
        <w:t>多筆</w:t>
      </w:r>
      <w:r w:rsidRPr="00A8589F">
        <w:rPr>
          <w:rFonts w:ascii="標楷體" w:hAnsi="標楷體" w:hint="eastAsia"/>
          <w:b/>
          <w:shd w:val="clear" w:color="auto" w:fill="FFFFFF"/>
          <w:lang w:eastAsia="zh-TW"/>
        </w:rPr>
        <w:t>土地、</w:t>
      </w:r>
      <w:r w:rsidRPr="00A8589F">
        <w:rPr>
          <w:rFonts w:ascii="標楷體" w:hAnsi="標楷體" w:hint="eastAsia"/>
          <w:b/>
          <w:shd w:val="clear" w:color="auto" w:fill="FFFFFF"/>
        </w:rPr>
        <w:t>多棟</w:t>
      </w:r>
      <w:r w:rsidRPr="00A8589F">
        <w:rPr>
          <w:rFonts w:ascii="標楷體" w:hAnsi="標楷體" w:hint="eastAsia"/>
          <w:b/>
          <w:shd w:val="clear" w:color="auto" w:fill="FFFFFF"/>
          <w:lang w:eastAsia="zh-TW"/>
        </w:rPr>
        <w:t>(戶)建物</w:t>
      </w:r>
      <w:r w:rsidRPr="00A8589F">
        <w:rPr>
          <w:rFonts w:ascii="標楷體" w:hAnsi="標楷體" w:hint="eastAsia"/>
          <w:b/>
          <w:shd w:val="clear" w:color="auto" w:fill="FFFFFF"/>
        </w:rPr>
        <w:t>或</w:t>
      </w:r>
      <w:r w:rsidRPr="00A8589F">
        <w:rPr>
          <w:rFonts w:ascii="標楷體" w:hAnsi="標楷體" w:hint="eastAsia"/>
          <w:b/>
          <w:shd w:val="clear" w:color="auto" w:fill="FFFFFF"/>
          <w:lang w:eastAsia="zh-TW"/>
        </w:rPr>
        <w:t>多間房間</w:t>
      </w:r>
      <w:r w:rsidRPr="00A8589F">
        <w:rPr>
          <w:rFonts w:ascii="標楷體" w:hAnsi="標楷體" w:hint="eastAsia"/>
          <w:b/>
          <w:shd w:val="clear" w:color="auto" w:fill="FFFFFF"/>
        </w:rPr>
        <w:t>，</w:t>
      </w:r>
      <w:r w:rsidRPr="00A8589F">
        <w:rPr>
          <w:rFonts w:ascii="標楷體" w:hAnsi="標楷體" w:hint="eastAsia"/>
          <w:b/>
          <w:shd w:val="clear" w:color="auto" w:fill="FFFFFF"/>
          <w:lang w:eastAsia="zh-TW"/>
        </w:rPr>
        <w:t>且</w:t>
      </w:r>
      <w:r w:rsidRPr="00A8589F">
        <w:rPr>
          <w:rFonts w:ascii="標楷體" w:hAnsi="標楷體" w:hint="eastAsia"/>
          <w:b/>
          <w:shd w:val="clear" w:color="auto" w:fill="FFFFFF"/>
        </w:rPr>
        <w:t>有個別</w:t>
      </w:r>
      <w:r w:rsidR="00EE2FBB" w:rsidRPr="00A8589F">
        <w:rPr>
          <w:rFonts w:ascii="標楷體" w:hAnsi="標楷體" w:hint="eastAsia"/>
          <w:b/>
          <w:shd w:val="clear" w:color="auto" w:fill="FFFFFF"/>
          <w:lang w:eastAsia="zh-TW"/>
        </w:rPr>
        <w:t>計算</w:t>
      </w:r>
      <w:r w:rsidRPr="00A8589F">
        <w:rPr>
          <w:rFonts w:ascii="標楷體" w:hAnsi="標楷體" w:hint="eastAsia"/>
          <w:b/>
          <w:shd w:val="clear" w:color="auto" w:fill="FFFFFF"/>
        </w:rPr>
        <w:t>租金者，應就每</w:t>
      </w:r>
      <w:r w:rsidRPr="00A8589F">
        <w:rPr>
          <w:rFonts w:ascii="標楷體" w:hAnsi="標楷體" w:hint="eastAsia"/>
          <w:b/>
          <w:shd w:val="clear" w:color="auto" w:fill="FFFFFF"/>
          <w:lang w:eastAsia="zh-TW"/>
        </w:rPr>
        <w:t>筆（</w:t>
      </w:r>
      <w:r w:rsidRPr="00A8589F">
        <w:rPr>
          <w:rFonts w:ascii="標楷體" w:hAnsi="標楷體" w:hint="eastAsia"/>
          <w:b/>
          <w:shd w:val="clear" w:color="auto" w:fill="FFFFFF"/>
        </w:rPr>
        <w:t>棟</w:t>
      </w:r>
      <w:r w:rsidRPr="00A8589F">
        <w:rPr>
          <w:rFonts w:ascii="標楷體" w:hAnsi="標楷體" w:hint="eastAsia"/>
          <w:b/>
          <w:shd w:val="clear" w:color="auto" w:fill="FFFFFF"/>
          <w:lang w:eastAsia="zh-TW"/>
        </w:rPr>
        <w:t>、</w:t>
      </w:r>
      <w:r w:rsidRPr="00A8589F">
        <w:rPr>
          <w:rFonts w:ascii="標楷體" w:hAnsi="標楷體" w:hint="eastAsia"/>
          <w:b/>
          <w:shd w:val="clear" w:color="auto" w:fill="FFFFFF"/>
        </w:rPr>
        <w:t>戶</w:t>
      </w:r>
      <w:r w:rsidRPr="00A8589F">
        <w:rPr>
          <w:rFonts w:ascii="標楷體" w:hAnsi="標楷體" w:hint="eastAsia"/>
          <w:b/>
          <w:shd w:val="clear" w:color="auto" w:fill="FFFFFF"/>
          <w:lang w:eastAsia="zh-TW"/>
        </w:rPr>
        <w:t>、間</w:t>
      </w:r>
      <w:r w:rsidRPr="00A8589F">
        <w:rPr>
          <w:rFonts w:ascii="標楷體" w:hAnsi="標楷體" w:hint="eastAsia"/>
          <w:b/>
          <w:shd w:val="clear" w:color="auto" w:fill="FFFFFF"/>
        </w:rPr>
        <w:t>）租賃標的分別填載申報書</w:t>
      </w:r>
      <w:r w:rsidRPr="00A8589F">
        <w:rPr>
          <w:rFonts w:ascii="標楷體" w:hAnsi="標楷體" w:hint="eastAsia"/>
          <w:b/>
          <w:shd w:val="clear" w:color="auto" w:fill="FFFFFF"/>
          <w:lang w:eastAsia="zh-TW"/>
        </w:rPr>
        <w:t>。</w:t>
      </w:r>
    </w:p>
    <w:p w14:paraId="5E61E01B" w14:textId="77777777" w:rsidR="005023F5" w:rsidRPr="00A8589F" w:rsidRDefault="005023F5" w:rsidP="00A270A4">
      <w:pPr>
        <w:overflowPunct w:val="0"/>
        <w:spacing w:line="360" w:lineRule="exact"/>
        <w:ind w:left="246" w:hanging="246"/>
      </w:pPr>
      <w:r w:rsidRPr="00A8589F">
        <w:rPr>
          <w:rFonts w:ascii="新細明體" w:eastAsia="新細明體" w:hAnsi="新細明體"/>
          <w:b/>
          <w:shd w:val="clear" w:color="auto" w:fill="FFFFFF"/>
          <w:lang w:eastAsia="zh-TW"/>
        </w:rPr>
        <w:t>※</w:t>
      </w:r>
      <w:r w:rsidRPr="00A8589F">
        <w:rPr>
          <w:rFonts w:ascii="標楷體" w:hAnsi="標楷體"/>
          <w:b/>
          <w:shd w:val="clear" w:color="auto" w:fill="FFFFFF"/>
        </w:rPr>
        <w:t>1</w:t>
      </w:r>
      <w:r w:rsidR="000D7C5C" w:rsidRPr="00A8589F">
        <w:rPr>
          <w:rFonts w:ascii="標楷體" w:hAnsi="標楷體" w:hint="eastAsia"/>
          <w:b/>
          <w:shd w:val="clear" w:color="auto" w:fill="FFFFFF"/>
          <w:lang w:eastAsia="zh-TW"/>
        </w:rPr>
        <w:t>5</w:t>
      </w:r>
      <w:r w:rsidRPr="00A8589F">
        <w:rPr>
          <w:rFonts w:ascii="標楷體" w:hAnsi="標楷體"/>
          <w:b/>
          <w:shd w:val="clear" w:color="auto" w:fill="FFFFFF"/>
        </w:rPr>
        <w:t>.</w:t>
      </w:r>
      <w:r w:rsidR="007A0638" w:rsidRPr="00A8589F">
        <w:rPr>
          <w:rFonts w:ascii="標楷體" w:hAnsi="標楷體" w:hint="eastAsia"/>
          <w:b/>
          <w:shd w:val="clear" w:color="auto" w:fill="FFFFFF"/>
          <w:lang w:eastAsia="zh-TW"/>
        </w:rPr>
        <w:t>不動產</w:t>
      </w:r>
      <w:r w:rsidRPr="00A8589F">
        <w:rPr>
          <w:rFonts w:ascii="標楷體" w:hAnsi="標楷體"/>
          <w:b/>
          <w:shd w:val="clear" w:color="auto" w:fill="FFFFFF"/>
        </w:rPr>
        <w:t>租金總額、</w:t>
      </w:r>
      <w:r w:rsidRPr="00A8589F">
        <w:rPr>
          <w:rFonts w:ascii="標楷體" w:hAnsi="標楷體"/>
          <w:b/>
          <w:shd w:val="clear" w:color="auto" w:fill="FFFFFF"/>
          <w:lang w:eastAsia="zh-TW"/>
        </w:rPr>
        <w:t>1</w:t>
      </w:r>
      <w:r w:rsidR="00574854" w:rsidRPr="00A8589F">
        <w:rPr>
          <w:rFonts w:ascii="標楷體" w:hAnsi="標楷體" w:hint="eastAsia"/>
          <w:b/>
          <w:shd w:val="clear" w:color="auto" w:fill="FFFFFF"/>
          <w:lang w:eastAsia="zh-TW"/>
        </w:rPr>
        <w:t>6</w:t>
      </w:r>
      <w:r w:rsidRPr="00A8589F">
        <w:rPr>
          <w:rFonts w:ascii="標楷體" w:hAnsi="標楷體"/>
          <w:b/>
          <w:shd w:val="clear" w:color="auto" w:fill="FFFFFF"/>
          <w:lang w:eastAsia="zh-HK"/>
        </w:rPr>
        <w:t>.車位資訊之「車位個數」</w:t>
      </w:r>
      <w:r w:rsidR="00574854" w:rsidRPr="00A8589F">
        <w:rPr>
          <w:rFonts w:ascii="標楷體" w:hAnsi="標楷體" w:hint="eastAsia"/>
          <w:b/>
          <w:shd w:val="clear" w:color="auto" w:fill="FFFFFF"/>
          <w:lang w:eastAsia="zh-HK"/>
        </w:rPr>
        <w:t>及「車位租金總</w:t>
      </w:r>
      <w:r w:rsidR="002474FA" w:rsidRPr="00A8589F">
        <w:rPr>
          <w:rFonts w:ascii="標楷體" w:hAnsi="標楷體" w:hint="eastAsia"/>
          <w:b/>
          <w:shd w:val="clear" w:color="auto" w:fill="FFFFFF"/>
          <w:lang w:eastAsia="zh-HK"/>
        </w:rPr>
        <w:t>額</w:t>
      </w:r>
      <w:r w:rsidR="00574854" w:rsidRPr="00A8589F">
        <w:rPr>
          <w:rFonts w:ascii="標楷體" w:hAnsi="標楷體" w:hint="eastAsia"/>
          <w:b/>
          <w:shd w:val="clear" w:color="auto" w:fill="FFFFFF"/>
          <w:lang w:eastAsia="zh-HK"/>
        </w:rPr>
        <w:t>」</w:t>
      </w:r>
      <w:r w:rsidRPr="00A8589F">
        <w:rPr>
          <w:rFonts w:ascii="標楷體" w:hAnsi="標楷體"/>
          <w:b/>
          <w:shd w:val="clear" w:color="auto" w:fill="FFFFFF"/>
          <w:lang w:eastAsia="zh-HK"/>
        </w:rPr>
        <w:t>及</w:t>
      </w:r>
      <w:r w:rsidRPr="00A8589F">
        <w:rPr>
          <w:rFonts w:ascii="標楷體" w:hAnsi="標楷體"/>
          <w:b/>
          <w:shd w:val="clear" w:color="auto" w:fill="FFFFFF"/>
          <w:lang w:eastAsia="zh-TW"/>
        </w:rPr>
        <w:t>2</w:t>
      </w:r>
      <w:r w:rsidR="00A5327F" w:rsidRPr="00A8589F">
        <w:rPr>
          <w:rFonts w:ascii="標楷體" w:hAnsi="標楷體" w:hint="eastAsia"/>
          <w:b/>
          <w:shd w:val="clear" w:color="auto" w:fill="FFFFFF"/>
          <w:lang w:eastAsia="zh-TW"/>
        </w:rPr>
        <w:t>3</w:t>
      </w:r>
      <w:r w:rsidRPr="00A8589F">
        <w:rPr>
          <w:rFonts w:ascii="標楷體" w:hAnsi="標楷體"/>
          <w:b/>
          <w:shd w:val="clear" w:color="auto" w:fill="FFFFFF"/>
        </w:rPr>
        <w:t>.車位</w:t>
      </w:r>
      <w:r w:rsidR="00D569B1" w:rsidRPr="00A8589F">
        <w:rPr>
          <w:rFonts w:ascii="標楷體" w:hAnsi="標楷體" w:hint="eastAsia"/>
          <w:b/>
          <w:shd w:val="clear" w:color="auto" w:fill="FFFFFF"/>
          <w:lang w:eastAsia="zh-TW"/>
        </w:rPr>
        <w:t>標的</w:t>
      </w:r>
      <w:r w:rsidRPr="00A8589F">
        <w:rPr>
          <w:rFonts w:ascii="標楷體" w:hAnsi="標楷體"/>
          <w:b/>
          <w:shd w:val="clear" w:color="auto" w:fill="FFFFFF"/>
        </w:rPr>
        <w:t>清冊之「</w:t>
      </w:r>
      <w:r w:rsidR="00EE3501" w:rsidRPr="00A8589F">
        <w:rPr>
          <w:rFonts w:ascii="標楷體" w:hAnsi="標楷體" w:hint="eastAsia"/>
          <w:b/>
          <w:shd w:val="clear" w:color="auto" w:fill="FFFFFF"/>
          <w:lang w:eastAsia="zh-TW"/>
        </w:rPr>
        <w:t>車位</w:t>
      </w:r>
      <w:r w:rsidRPr="00A8589F">
        <w:rPr>
          <w:rFonts w:ascii="標楷體" w:hAnsi="標楷體"/>
          <w:b/>
          <w:shd w:val="clear" w:color="auto" w:fill="FFFFFF"/>
        </w:rPr>
        <w:t>租金」為</w:t>
      </w:r>
      <w:r w:rsidRPr="00A8589F">
        <w:rPr>
          <w:rFonts w:ascii="標楷體" w:hAnsi="標楷體"/>
          <w:b/>
          <w:shd w:val="clear" w:color="auto" w:fill="FFFFFF"/>
          <w:lang w:eastAsia="zh-TW"/>
        </w:rPr>
        <w:t>租金</w:t>
      </w:r>
      <w:r w:rsidRPr="00A8589F">
        <w:rPr>
          <w:rFonts w:ascii="標楷體" w:hAnsi="標楷體"/>
          <w:b/>
          <w:shd w:val="clear" w:color="auto" w:fill="FFFFFF"/>
        </w:rPr>
        <w:t>資訊</w:t>
      </w:r>
      <w:r w:rsidR="000D7C5C" w:rsidRPr="00A8589F">
        <w:rPr>
          <w:rFonts w:ascii="標楷體" w:hAnsi="標楷體" w:hint="eastAsia"/>
          <w:b/>
          <w:shd w:val="clear" w:color="auto" w:fill="FFFFFF"/>
          <w:lang w:eastAsia="zh-TW"/>
        </w:rPr>
        <w:t>；2</w:t>
      </w:r>
      <w:r w:rsidR="006926AB" w:rsidRPr="00A8589F">
        <w:rPr>
          <w:rFonts w:ascii="標楷體" w:hAnsi="標楷體" w:hint="eastAsia"/>
          <w:b/>
          <w:shd w:val="clear" w:color="auto" w:fill="FFFFFF"/>
          <w:lang w:eastAsia="zh-TW"/>
        </w:rPr>
        <w:t>1</w:t>
      </w:r>
      <w:r w:rsidRPr="00A8589F">
        <w:rPr>
          <w:rFonts w:ascii="標楷體" w:hAnsi="標楷體"/>
          <w:b/>
          <w:shd w:val="clear" w:color="auto" w:fill="FFFFFF"/>
          <w:lang w:eastAsia="zh-TW"/>
        </w:rPr>
        <w:t>.土地</w:t>
      </w:r>
      <w:r w:rsidR="00D569B1" w:rsidRPr="00A8589F">
        <w:rPr>
          <w:rFonts w:ascii="標楷體" w:hAnsi="標楷體" w:hint="eastAsia"/>
          <w:b/>
          <w:shd w:val="clear" w:color="auto" w:fill="FFFFFF"/>
          <w:lang w:eastAsia="zh-TW"/>
        </w:rPr>
        <w:t>標的</w:t>
      </w:r>
      <w:r w:rsidRPr="00A8589F">
        <w:rPr>
          <w:rFonts w:ascii="標楷體" w:hAnsi="標楷體"/>
          <w:b/>
          <w:shd w:val="clear" w:color="auto" w:fill="FFFFFF"/>
          <w:lang w:eastAsia="zh-TW"/>
        </w:rPr>
        <w:t>清冊</w:t>
      </w:r>
      <w:r w:rsidR="00DE0AAD" w:rsidRPr="00A8589F">
        <w:rPr>
          <w:rFonts w:ascii="標楷體" w:hAnsi="標楷體" w:hint="eastAsia"/>
          <w:b/>
          <w:shd w:val="clear" w:color="auto" w:fill="FFFFFF"/>
          <w:lang w:eastAsia="zh-TW"/>
        </w:rPr>
        <w:t>、</w:t>
      </w:r>
      <w:r w:rsidR="000D7C5C" w:rsidRPr="00A8589F">
        <w:rPr>
          <w:rFonts w:ascii="標楷體" w:hAnsi="標楷體" w:hint="eastAsia"/>
          <w:b/>
          <w:shd w:val="clear" w:color="auto" w:fill="FFFFFF"/>
          <w:lang w:eastAsia="zh-TW"/>
        </w:rPr>
        <w:t>2</w:t>
      </w:r>
      <w:r w:rsidR="006926AB" w:rsidRPr="00A8589F">
        <w:rPr>
          <w:rFonts w:ascii="標楷體" w:hAnsi="標楷體" w:hint="eastAsia"/>
          <w:b/>
          <w:shd w:val="clear" w:color="auto" w:fill="FFFFFF"/>
          <w:lang w:eastAsia="zh-TW"/>
        </w:rPr>
        <w:t>2</w:t>
      </w:r>
      <w:r w:rsidRPr="00A8589F">
        <w:rPr>
          <w:rFonts w:ascii="標楷體" w:hAnsi="標楷體"/>
          <w:b/>
          <w:shd w:val="clear" w:color="auto" w:fill="FFFFFF"/>
          <w:lang w:eastAsia="zh-TW"/>
        </w:rPr>
        <w:t>.建物</w:t>
      </w:r>
      <w:r w:rsidR="00D569B1" w:rsidRPr="00A8589F">
        <w:rPr>
          <w:rFonts w:ascii="標楷體" w:hAnsi="標楷體" w:hint="eastAsia"/>
          <w:b/>
          <w:shd w:val="clear" w:color="auto" w:fill="FFFFFF"/>
          <w:lang w:eastAsia="zh-TW"/>
        </w:rPr>
        <w:t>標的</w:t>
      </w:r>
      <w:r w:rsidRPr="00A8589F">
        <w:rPr>
          <w:rFonts w:ascii="標楷體" w:hAnsi="標楷體"/>
          <w:b/>
          <w:shd w:val="clear" w:color="auto" w:fill="FFFFFF"/>
          <w:lang w:eastAsia="zh-TW"/>
        </w:rPr>
        <w:t>清冊</w:t>
      </w:r>
      <w:r w:rsidR="00B04D82" w:rsidRPr="00A8589F">
        <w:rPr>
          <w:rFonts w:ascii="標楷體" w:hAnsi="標楷體" w:hint="eastAsia"/>
          <w:b/>
          <w:shd w:val="clear" w:color="auto" w:fill="FFFFFF"/>
          <w:lang w:eastAsia="zh-TW"/>
        </w:rPr>
        <w:t>及2</w:t>
      </w:r>
      <w:r w:rsidR="006926AB" w:rsidRPr="00A8589F">
        <w:rPr>
          <w:rFonts w:ascii="標楷體" w:hAnsi="標楷體" w:hint="eastAsia"/>
          <w:b/>
          <w:shd w:val="clear" w:color="auto" w:fill="FFFFFF"/>
          <w:lang w:eastAsia="zh-TW"/>
        </w:rPr>
        <w:t>3</w:t>
      </w:r>
      <w:r w:rsidR="00B04D82" w:rsidRPr="00A8589F">
        <w:rPr>
          <w:rFonts w:ascii="標楷體" w:hAnsi="標楷體" w:hint="eastAsia"/>
          <w:b/>
          <w:shd w:val="clear" w:color="auto" w:fill="FFFFFF"/>
          <w:lang w:eastAsia="zh-TW"/>
        </w:rPr>
        <w:t>.車位</w:t>
      </w:r>
      <w:r w:rsidR="00D569B1" w:rsidRPr="00A8589F">
        <w:rPr>
          <w:rFonts w:ascii="標楷體" w:hAnsi="標楷體" w:hint="eastAsia"/>
          <w:b/>
          <w:shd w:val="clear" w:color="auto" w:fill="FFFFFF"/>
          <w:lang w:eastAsia="zh-TW"/>
        </w:rPr>
        <w:t>標的</w:t>
      </w:r>
      <w:r w:rsidR="00B04D82" w:rsidRPr="00A8589F">
        <w:rPr>
          <w:rFonts w:ascii="標楷體" w:hAnsi="標楷體" w:hint="eastAsia"/>
          <w:b/>
          <w:shd w:val="clear" w:color="auto" w:fill="FFFFFF"/>
          <w:lang w:eastAsia="zh-TW"/>
        </w:rPr>
        <w:t>清冊之「租賃面積」</w:t>
      </w:r>
      <w:r w:rsidRPr="00A8589F">
        <w:rPr>
          <w:rFonts w:ascii="標楷體" w:hAnsi="標楷體"/>
          <w:b/>
          <w:shd w:val="clear" w:color="auto" w:fill="FFFFFF"/>
          <w:lang w:eastAsia="zh-TW"/>
        </w:rPr>
        <w:t>為面積資訊</w:t>
      </w:r>
      <w:r w:rsidRPr="00A8589F">
        <w:rPr>
          <w:rFonts w:ascii="標楷體" w:hAnsi="標楷體"/>
          <w:b/>
          <w:shd w:val="clear" w:color="auto" w:fill="FFFFFF"/>
        </w:rPr>
        <w:t>，如申報不實將逕予裁罰，請依</w:t>
      </w:r>
      <w:r w:rsidR="002F7EB5" w:rsidRPr="00A8589F">
        <w:rPr>
          <w:rFonts w:ascii="標楷體" w:hAnsi="標楷體" w:hint="eastAsia"/>
          <w:b/>
          <w:shd w:val="clear" w:color="auto" w:fill="FFFFFF"/>
          <w:lang w:eastAsia="zh-TW"/>
        </w:rPr>
        <w:t>各</w:t>
      </w:r>
      <w:r w:rsidR="00475FE6" w:rsidRPr="00A8589F">
        <w:rPr>
          <w:rFonts w:ascii="標楷體" w:hAnsi="標楷體" w:hint="eastAsia"/>
          <w:b/>
          <w:shd w:val="clear" w:color="auto" w:fill="FFFFFF"/>
          <w:lang w:eastAsia="zh-TW"/>
        </w:rPr>
        <w:t>該欄說明</w:t>
      </w:r>
      <w:r w:rsidRPr="00A8589F">
        <w:rPr>
          <w:rFonts w:ascii="標楷體" w:hAnsi="標楷體"/>
          <w:b/>
          <w:shd w:val="clear" w:color="auto" w:fill="FFFFFF"/>
        </w:rPr>
        <w:t>核實申報。</w:t>
      </w:r>
    </w:p>
    <w:p w14:paraId="6BDF656A" w14:textId="77777777" w:rsidR="005023F5" w:rsidRPr="00A8589F" w:rsidRDefault="005023F5" w:rsidP="00A270A4">
      <w:pPr>
        <w:overflowPunct w:val="0"/>
        <w:spacing w:line="360" w:lineRule="exact"/>
        <w:ind w:left="246" w:hanging="246"/>
        <w:rPr>
          <w:rFonts w:ascii="標楷體" w:hAnsi="標楷體"/>
          <w:b/>
          <w:shd w:val="clear" w:color="auto" w:fill="FFFFFF"/>
        </w:rPr>
      </w:pPr>
      <w:r w:rsidRPr="00A8589F">
        <w:rPr>
          <w:rFonts w:ascii="新細明體" w:eastAsia="新細明體" w:hAnsi="新細明體"/>
          <w:b/>
          <w:shd w:val="clear" w:color="auto" w:fill="FFFFFF"/>
          <w:lang w:eastAsia="zh-TW"/>
        </w:rPr>
        <w:t>※</w:t>
      </w:r>
      <w:r w:rsidRPr="00A8589F">
        <w:rPr>
          <w:rFonts w:ascii="標楷體" w:hAnsi="標楷體"/>
          <w:b/>
          <w:shd w:val="clear" w:color="auto" w:fill="FFFFFF"/>
        </w:rPr>
        <w:t>申報不實將涉及刑法第214條使公務員登載不實文書罪。</w:t>
      </w:r>
    </w:p>
    <w:p w14:paraId="74428C24" w14:textId="77777777" w:rsidR="000D3E28" w:rsidRPr="00A8589F" w:rsidRDefault="000D3E28" w:rsidP="00A270A4">
      <w:pPr>
        <w:overflowPunct w:val="0"/>
        <w:autoSpaceDE w:val="0"/>
        <w:autoSpaceDN w:val="0"/>
        <w:adjustRightInd w:val="0"/>
        <w:spacing w:line="360" w:lineRule="exact"/>
        <w:ind w:firstLine="0"/>
        <w:rPr>
          <w:rFonts w:ascii="標楷體" w:hAnsi="標楷體"/>
          <w:kern w:val="0"/>
        </w:rPr>
      </w:pPr>
      <w:r w:rsidRPr="00A8589F">
        <w:rPr>
          <w:rFonts w:ascii="標楷體" w:hAnsi="標楷體"/>
          <w:kern w:val="0"/>
        </w:rPr>
        <w:t>申報書序號：由申報登錄系統自動給予流水號編製，申報人無須填載。</w:t>
      </w:r>
    </w:p>
    <w:p w14:paraId="38072C00" w14:textId="77777777" w:rsidR="00C53E13" w:rsidRPr="00A8589F" w:rsidRDefault="00EE2FBB" w:rsidP="00A270A4">
      <w:pPr>
        <w:overflowPunct w:val="0"/>
        <w:spacing w:line="360" w:lineRule="exact"/>
        <w:ind w:left="284" w:hanging="284"/>
        <w:rPr>
          <w:rFonts w:ascii="標楷體" w:hAnsi="標楷體"/>
          <w:b/>
          <w:kern w:val="0"/>
        </w:rPr>
      </w:pPr>
      <w:r w:rsidRPr="00A8589F">
        <w:rPr>
          <w:rFonts w:ascii="標楷體" w:hAnsi="標楷體"/>
          <w:kern w:val="0"/>
          <w:lang w:eastAsia="zh-TW"/>
        </w:rPr>
        <w:t>1.</w:t>
      </w:r>
      <w:r w:rsidR="000D3E28" w:rsidRPr="00A8589F">
        <w:rPr>
          <w:rFonts w:ascii="標楷體" w:hAnsi="標楷體"/>
          <w:b/>
          <w:kern w:val="0"/>
        </w:rPr>
        <w:t>申報人：</w:t>
      </w:r>
      <w:r w:rsidR="0006488F" w:rsidRPr="00A8589F">
        <w:rPr>
          <w:rFonts w:ascii="標楷體" w:hAnsi="標楷體"/>
          <w:kern w:val="0"/>
        </w:rPr>
        <w:t>指居間成交本不動產租賃案件之不動產經紀業，</w:t>
      </w:r>
      <w:r w:rsidR="0006488F" w:rsidRPr="00A8589F">
        <w:rPr>
          <w:rFonts w:ascii="標楷體" w:hAnsi="標楷體" w:hint="eastAsia"/>
          <w:kern w:val="0"/>
          <w:lang w:eastAsia="zh-TW"/>
        </w:rPr>
        <w:t>或簽訂</w:t>
      </w:r>
      <w:r w:rsidR="0062430E" w:rsidRPr="00A8589F">
        <w:rPr>
          <w:rFonts w:ascii="標楷體" w:hAnsi="標楷體" w:hint="eastAsia"/>
          <w:kern w:val="0"/>
          <w:lang w:eastAsia="zh-TW"/>
        </w:rPr>
        <w:t>住宅轉租契約</w:t>
      </w:r>
      <w:r w:rsidR="0006488F" w:rsidRPr="00A8589F">
        <w:rPr>
          <w:rFonts w:ascii="標楷體" w:hAnsi="標楷體" w:hint="eastAsia"/>
          <w:kern w:val="0"/>
          <w:lang w:eastAsia="zh-TW"/>
        </w:rPr>
        <w:t>之租賃住宅包租業</w:t>
      </w:r>
      <w:r w:rsidR="00C53E13" w:rsidRPr="00A8589F">
        <w:rPr>
          <w:rFonts w:ascii="標楷體" w:hAnsi="標楷體" w:hint="eastAsia"/>
          <w:kern w:val="0"/>
          <w:lang w:eastAsia="zh-TW"/>
        </w:rPr>
        <w:t>（以下簡稱包租業），並填載</w:t>
      </w:r>
      <w:r w:rsidR="00C53E13" w:rsidRPr="00A8589F">
        <w:rPr>
          <w:rFonts w:ascii="標楷體" w:hAnsi="標楷體" w:hint="eastAsia"/>
          <w:kern w:val="0"/>
        </w:rPr>
        <w:t>業</w:t>
      </w:r>
      <w:r w:rsidR="00C53E13" w:rsidRPr="00A8589F">
        <w:rPr>
          <w:rFonts w:ascii="標楷體" w:hAnsi="標楷體" w:hint="eastAsia"/>
          <w:kern w:val="0"/>
          <w:lang w:eastAsia="zh-TW"/>
        </w:rPr>
        <w:t>者</w:t>
      </w:r>
      <w:r w:rsidR="00C53E13" w:rsidRPr="00A8589F">
        <w:rPr>
          <w:rFonts w:ascii="標楷體" w:hAnsi="標楷體" w:hint="eastAsia"/>
          <w:kern w:val="0"/>
        </w:rPr>
        <w:t>名稱、通訊地址、統一編號、聯絡電話及電子信箱資料，上開資料除電子信箱外，其餘欄位</w:t>
      </w:r>
      <w:proofErr w:type="gramStart"/>
      <w:r w:rsidR="00C53E13" w:rsidRPr="00A8589F">
        <w:rPr>
          <w:rFonts w:ascii="標楷體" w:hAnsi="標楷體" w:hint="eastAsia"/>
          <w:kern w:val="0"/>
        </w:rPr>
        <w:t>均為必填</w:t>
      </w:r>
      <w:proofErr w:type="gramEnd"/>
      <w:r w:rsidR="00C53E13" w:rsidRPr="00A8589F">
        <w:rPr>
          <w:rFonts w:ascii="標楷體" w:hAnsi="標楷體" w:hint="eastAsia"/>
          <w:kern w:val="0"/>
        </w:rPr>
        <w:t>。申報人為法人者，</w:t>
      </w:r>
      <w:proofErr w:type="gramStart"/>
      <w:r w:rsidR="00C53E13" w:rsidRPr="00A8589F">
        <w:rPr>
          <w:rFonts w:ascii="標楷體" w:hAnsi="標楷體" w:hint="eastAsia"/>
          <w:kern w:val="0"/>
        </w:rPr>
        <w:t>本欄蓋法人</w:t>
      </w:r>
      <w:proofErr w:type="gramEnd"/>
      <w:r w:rsidR="00C53E13" w:rsidRPr="00A8589F">
        <w:rPr>
          <w:rFonts w:ascii="標楷體" w:hAnsi="標楷體" w:hint="eastAsia"/>
          <w:kern w:val="0"/>
        </w:rPr>
        <w:t>章及</w:t>
      </w:r>
      <w:r w:rsidR="00D13B43" w:rsidRPr="00A8589F">
        <w:rPr>
          <w:rFonts w:ascii="標楷體" w:hAnsi="標楷體" w:hint="eastAsia"/>
          <w:kern w:val="0"/>
          <w:lang w:eastAsia="zh-TW"/>
        </w:rPr>
        <w:t>其代表人</w:t>
      </w:r>
      <w:r w:rsidR="00C53E13" w:rsidRPr="00A8589F">
        <w:rPr>
          <w:rFonts w:ascii="標楷體" w:hAnsi="標楷體" w:hint="eastAsia"/>
          <w:kern w:val="0"/>
        </w:rPr>
        <w:t>章。為商業者，本欄蓋商業章及負責人章。</w:t>
      </w:r>
    </w:p>
    <w:p w14:paraId="062FDDA3" w14:textId="77777777" w:rsidR="000D3E28" w:rsidRPr="00A8589F" w:rsidRDefault="000D3E28" w:rsidP="00A270A4">
      <w:pPr>
        <w:overflowPunct w:val="0"/>
        <w:spacing w:line="360" w:lineRule="exact"/>
        <w:ind w:left="284" w:hanging="284"/>
        <w:rPr>
          <w:rFonts w:ascii="標楷體" w:hAnsi="標楷體"/>
          <w:kern w:val="0"/>
        </w:rPr>
      </w:pPr>
      <w:r w:rsidRPr="00A8589F">
        <w:rPr>
          <w:rFonts w:ascii="標楷體" w:hAnsi="標楷體"/>
          <w:kern w:val="0"/>
        </w:rPr>
        <w:t>2.</w:t>
      </w:r>
      <w:r w:rsidRPr="00A8589F">
        <w:rPr>
          <w:rFonts w:ascii="標楷體" w:hAnsi="標楷體"/>
          <w:b/>
          <w:kern w:val="0"/>
        </w:rPr>
        <w:t>申報代理人：</w:t>
      </w:r>
      <w:r w:rsidRPr="00A8589F">
        <w:rPr>
          <w:rFonts w:ascii="標楷體" w:hAnsi="標楷體"/>
          <w:kern w:val="0"/>
        </w:rPr>
        <w:t>不動產經紀業</w:t>
      </w:r>
      <w:r w:rsidR="0026012E" w:rsidRPr="00A8589F">
        <w:rPr>
          <w:rFonts w:ascii="標楷體" w:hAnsi="標楷體" w:hint="eastAsia"/>
          <w:kern w:val="0"/>
          <w:lang w:eastAsia="zh-TW"/>
        </w:rPr>
        <w:t>或</w:t>
      </w:r>
      <w:r w:rsidR="0026012E" w:rsidRPr="00A8589F">
        <w:rPr>
          <w:rFonts w:ascii="標楷體" w:hAnsi="標楷體" w:hint="eastAsia"/>
          <w:kern w:val="0"/>
        </w:rPr>
        <w:t>包租業</w:t>
      </w:r>
      <w:r w:rsidRPr="00A8589F">
        <w:rPr>
          <w:rFonts w:ascii="標楷體" w:hAnsi="標楷體"/>
          <w:kern w:val="0"/>
        </w:rPr>
        <w:t>得授權實際受聘僱之職員</w:t>
      </w:r>
      <w:r w:rsidRPr="00A8589F">
        <w:rPr>
          <w:rFonts w:ascii="標楷體" w:hAnsi="標楷體" w:cs="Arial"/>
          <w:kern w:val="0"/>
        </w:rPr>
        <w:t>或其他人員</w:t>
      </w:r>
      <w:r w:rsidR="0088449C" w:rsidRPr="00A8589F">
        <w:rPr>
          <w:rFonts w:ascii="標楷體" w:hAnsi="標楷體"/>
          <w:kern w:val="0"/>
        </w:rPr>
        <w:t>（不限具備經紀人員</w:t>
      </w:r>
      <w:r w:rsidR="0088449C" w:rsidRPr="00A8589F">
        <w:rPr>
          <w:rFonts w:ascii="標楷體" w:hAnsi="標楷體" w:hint="eastAsia"/>
          <w:kern w:val="0"/>
          <w:lang w:eastAsia="zh-TW"/>
        </w:rPr>
        <w:t>或租賃住宅管理人員</w:t>
      </w:r>
      <w:r w:rsidR="0088449C" w:rsidRPr="00A8589F">
        <w:rPr>
          <w:rFonts w:ascii="標楷體" w:hAnsi="標楷體"/>
          <w:kern w:val="0"/>
        </w:rPr>
        <w:t>資格）</w:t>
      </w:r>
      <w:r w:rsidRPr="00A8589F">
        <w:rPr>
          <w:rFonts w:ascii="標楷體" w:hAnsi="標楷體" w:cs="Arial"/>
          <w:kern w:val="0"/>
        </w:rPr>
        <w:t>等為其申報代理人</w:t>
      </w:r>
      <w:r w:rsidRPr="00A8589F">
        <w:rPr>
          <w:rFonts w:ascii="標楷體" w:hAnsi="標楷體"/>
          <w:kern w:val="0"/>
        </w:rPr>
        <w:t>，並填載申報代理人姓名、通訊地址、統一編號、聯絡電話及電子信箱資料，上開資料除電子信箱外，其餘欄位</w:t>
      </w:r>
      <w:proofErr w:type="gramStart"/>
      <w:r w:rsidRPr="00A8589F">
        <w:rPr>
          <w:rFonts w:ascii="標楷體" w:hAnsi="標楷體"/>
          <w:kern w:val="0"/>
        </w:rPr>
        <w:t>均為必填</w:t>
      </w:r>
      <w:proofErr w:type="gramEnd"/>
      <w:r w:rsidRPr="00A8589F">
        <w:rPr>
          <w:rFonts w:ascii="標楷體" w:hAnsi="標楷體"/>
          <w:kern w:val="0"/>
        </w:rPr>
        <w:t>。申報代理人所為之申報，如有不實，仍應由申報人負責。本欄須予以簽章，其簽章方式為「簽名」或「蓋章」。</w:t>
      </w:r>
    </w:p>
    <w:p w14:paraId="75565D53" w14:textId="77777777" w:rsidR="000D3E28" w:rsidRPr="00A8589F" w:rsidRDefault="000D3E28" w:rsidP="00A270A4">
      <w:pPr>
        <w:overflowPunct w:val="0"/>
        <w:spacing w:line="360" w:lineRule="exact"/>
        <w:ind w:left="284" w:hanging="284"/>
        <w:rPr>
          <w:rFonts w:ascii="標楷體" w:hAnsi="標楷體"/>
          <w:kern w:val="0"/>
        </w:rPr>
      </w:pPr>
      <w:r w:rsidRPr="00A8589F">
        <w:rPr>
          <w:rFonts w:ascii="標楷體" w:hAnsi="標楷體"/>
          <w:kern w:val="0"/>
        </w:rPr>
        <w:t>3.</w:t>
      </w:r>
      <w:r w:rsidRPr="00A8589F">
        <w:rPr>
          <w:rFonts w:ascii="標楷體" w:hAnsi="標楷體"/>
          <w:b/>
          <w:kern w:val="0"/>
        </w:rPr>
        <w:t>承租人：</w:t>
      </w:r>
      <w:r w:rsidRPr="00A8589F">
        <w:rPr>
          <w:rFonts w:ascii="標楷體" w:hAnsi="標楷體"/>
          <w:kern w:val="0"/>
        </w:rPr>
        <w:t>指簽訂不動產租賃契約</w:t>
      </w:r>
      <w:r w:rsidR="0062430E" w:rsidRPr="00A8589F">
        <w:rPr>
          <w:rFonts w:ascii="標楷體" w:hAnsi="標楷體" w:hint="eastAsia"/>
          <w:kern w:val="0"/>
          <w:lang w:eastAsia="zh-TW"/>
        </w:rPr>
        <w:t>或住宅轉租契約</w:t>
      </w:r>
      <w:r w:rsidRPr="00A8589F">
        <w:rPr>
          <w:rFonts w:ascii="標楷體" w:hAnsi="標楷體"/>
          <w:kern w:val="0"/>
        </w:rPr>
        <w:t>之承租人</w:t>
      </w:r>
      <w:r w:rsidR="00EE4710" w:rsidRPr="00A8589F">
        <w:rPr>
          <w:rFonts w:ascii="標楷體" w:hAnsi="標楷體" w:hint="eastAsia"/>
          <w:kern w:val="0"/>
          <w:lang w:eastAsia="zh-TW"/>
        </w:rPr>
        <w:t>，</w:t>
      </w:r>
      <w:r w:rsidR="002F7EB5" w:rsidRPr="00A8589F">
        <w:rPr>
          <w:rFonts w:ascii="標楷體" w:hAnsi="標楷體" w:hint="eastAsia"/>
          <w:kern w:val="0"/>
          <w:lang w:eastAsia="zh-TW"/>
        </w:rPr>
        <w:t>並</w:t>
      </w:r>
      <w:r w:rsidR="00EE4710" w:rsidRPr="00A8589F">
        <w:rPr>
          <w:rFonts w:ascii="標楷體" w:hAnsi="標楷體"/>
          <w:kern w:val="0"/>
        </w:rPr>
        <w:t>填載</w:t>
      </w:r>
      <w:r w:rsidR="00EE4710" w:rsidRPr="00A8589F">
        <w:rPr>
          <w:rFonts w:ascii="標楷體" w:hAnsi="標楷體" w:hint="eastAsia"/>
          <w:kern w:val="0"/>
          <w:lang w:eastAsia="zh-TW"/>
        </w:rPr>
        <w:t>其</w:t>
      </w:r>
      <w:r w:rsidR="00EE4710" w:rsidRPr="00A8589F">
        <w:rPr>
          <w:rFonts w:ascii="標楷體" w:hAnsi="標楷體"/>
          <w:kern w:val="0"/>
        </w:rPr>
        <w:t>姓名、通訊地址、統一編號、聯絡電話及電子信箱資料</w:t>
      </w:r>
      <w:r w:rsidR="00EE4710" w:rsidRPr="00A8589F">
        <w:rPr>
          <w:rFonts w:ascii="標楷體" w:hAnsi="標楷體" w:hint="eastAsia"/>
          <w:kern w:val="0"/>
          <w:lang w:eastAsia="zh-TW"/>
        </w:rPr>
        <w:t>，</w:t>
      </w:r>
      <w:r w:rsidR="00EE4710" w:rsidRPr="00A8589F">
        <w:rPr>
          <w:rFonts w:ascii="標楷體" w:hAnsi="標楷體"/>
          <w:kern w:val="0"/>
        </w:rPr>
        <w:t>上開</w:t>
      </w:r>
      <w:r w:rsidR="00DA4BEC" w:rsidRPr="00A8589F">
        <w:rPr>
          <w:rFonts w:ascii="標楷體" w:hAnsi="標楷體" w:hint="eastAsia"/>
          <w:kern w:val="0"/>
          <w:lang w:eastAsia="zh-TW"/>
        </w:rPr>
        <w:t>資料</w:t>
      </w:r>
      <w:r w:rsidR="00EE4710" w:rsidRPr="00A8589F">
        <w:rPr>
          <w:rFonts w:ascii="標楷體" w:hAnsi="標楷體"/>
          <w:kern w:val="0"/>
        </w:rPr>
        <w:t>除電子信箱外</w:t>
      </w:r>
      <w:r w:rsidR="00805805" w:rsidRPr="00A8589F">
        <w:rPr>
          <w:rFonts w:ascii="標楷體" w:hAnsi="標楷體" w:hint="eastAsia"/>
          <w:kern w:val="0"/>
          <w:lang w:eastAsia="zh-TW"/>
        </w:rPr>
        <w:t>，</w:t>
      </w:r>
      <w:r w:rsidR="00DA4BEC" w:rsidRPr="00A8589F">
        <w:rPr>
          <w:rFonts w:ascii="標楷體" w:hAnsi="標楷體" w:hint="eastAsia"/>
          <w:kern w:val="0"/>
          <w:lang w:eastAsia="zh-TW"/>
        </w:rPr>
        <w:t>其餘</w:t>
      </w:r>
      <w:r w:rsidR="00805805" w:rsidRPr="00A8589F">
        <w:rPr>
          <w:rFonts w:ascii="標楷體" w:hAnsi="標楷體" w:hint="eastAsia"/>
          <w:kern w:val="0"/>
          <w:lang w:eastAsia="zh-TW"/>
        </w:rPr>
        <w:t>欄位</w:t>
      </w:r>
      <w:proofErr w:type="gramStart"/>
      <w:r w:rsidR="00EE4710" w:rsidRPr="00A8589F">
        <w:rPr>
          <w:rFonts w:ascii="標楷體" w:hAnsi="標楷體"/>
          <w:kern w:val="0"/>
        </w:rPr>
        <w:t>均為必填</w:t>
      </w:r>
      <w:proofErr w:type="gramEnd"/>
      <w:r w:rsidR="00EE4710" w:rsidRPr="00A8589F">
        <w:rPr>
          <w:rFonts w:ascii="標楷體" w:hAnsi="標楷體" w:hint="eastAsia"/>
          <w:kern w:val="0"/>
          <w:lang w:eastAsia="zh-TW"/>
        </w:rPr>
        <w:t>。</w:t>
      </w:r>
      <w:r w:rsidRPr="00A8589F">
        <w:rPr>
          <w:rFonts w:ascii="標楷體" w:hAnsi="標楷體"/>
          <w:kern w:val="0"/>
        </w:rPr>
        <w:t>承租人如有數人者，僅需就其中一位為代表填載</w:t>
      </w:r>
      <w:r w:rsidR="00EE4710" w:rsidRPr="00A8589F">
        <w:rPr>
          <w:rFonts w:ascii="標楷體" w:hAnsi="標楷體" w:hint="eastAsia"/>
          <w:kern w:val="0"/>
          <w:lang w:eastAsia="zh-TW"/>
        </w:rPr>
        <w:t>，並應</w:t>
      </w:r>
      <w:r w:rsidR="00377315" w:rsidRPr="00A8589F">
        <w:rPr>
          <w:rFonts w:ascii="標楷體" w:hAnsi="標楷體" w:cs="Arial"/>
          <w:kern w:val="0"/>
        </w:rPr>
        <w:t>於</w:t>
      </w:r>
      <w:r w:rsidR="006926AB" w:rsidRPr="00A8589F">
        <w:rPr>
          <w:rFonts w:ascii="標楷體" w:hAnsi="標楷體" w:cs="Arial" w:hint="eastAsia"/>
          <w:kern w:val="0"/>
          <w:lang w:eastAsia="zh-TW"/>
        </w:rPr>
        <w:t>24.備註欄</w:t>
      </w:r>
      <w:r w:rsidR="00D4454B" w:rsidRPr="00A8589F">
        <w:rPr>
          <w:rFonts w:ascii="新細明體" w:eastAsia="新細明體" w:hAnsi="新細明體" w:cs="新細明體" w:hint="eastAsia"/>
          <w:kern w:val="0"/>
        </w:rPr>
        <w:t>①</w:t>
      </w:r>
      <w:r w:rsidR="00377315" w:rsidRPr="00A8589F">
        <w:rPr>
          <w:rFonts w:ascii="標楷體" w:hAnsi="標楷體" w:cs="Arial"/>
          <w:kern w:val="0"/>
        </w:rPr>
        <w:t>註明承租</w:t>
      </w:r>
      <w:r w:rsidR="00B5142C" w:rsidRPr="00A8589F">
        <w:rPr>
          <w:rFonts w:ascii="標楷體" w:hAnsi="標楷體" w:hint="eastAsia"/>
          <w:kern w:val="0"/>
          <w:lang w:eastAsia="zh-TW"/>
        </w:rPr>
        <w:t>總</w:t>
      </w:r>
      <w:r w:rsidR="00377315" w:rsidRPr="00A8589F">
        <w:rPr>
          <w:rFonts w:ascii="標楷體" w:hAnsi="標楷體" w:cs="Arial"/>
          <w:kern w:val="0"/>
        </w:rPr>
        <w:t>人數</w:t>
      </w:r>
      <w:r w:rsidR="00EE4710" w:rsidRPr="00A8589F">
        <w:rPr>
          <w:rFonts w:ascii="標楷體" w:hAnsi="標楷體" w:hint="eastAsia"/>
          <w:kern w:val="0"/>
          <w:lang w:eastAsia="zh-TW"/>
        </w:rPr>
        <w:t>。</w:t>
      </w:r>
    </w:p>
    <w:p w14:paraId="0D473251" w14:textId="77777777" w:rsidR="0062430E" w:rsidRPr="00A8589F" w:rsidRDefault="000D3E28" w:rsidP="00A270A4">
      <w:pPr>
        <w:overflowPunct w:val="0"/>
        <w:spacing w:line="360" w:lineRule="exact"/>
        <w:ind w:left="284" w:hanging="284"/>
        <w:rPr>
          <w:rFonts w:ascii="標楷體" w:hAnsi="標楷體"/>
          <w:b/>
          <w:kern w:val="0"/>
        </w:rPr>
      </w:pPr>
      <w:r w:rsidRPr="00A8589F">
        <w:rPr>
          <w:rFonts w:ascii="標楷體" w:hAnsi="標楷體"/>
          <w:kern w:val="0"/>
        </w:rPr>
        <w:t>4.</w:t>
      </w:r>
      <w:r w:rsidRPr="00A8589F">
        <w:rPr>
          <w:rFonts w:ascii="標楷體" w:hAnsi="標楷體"/>
          <w:b/>
          <w:kern w:val="0"/>
        </w:rPr>
        <w:t>建物門牌：</w:t>
      </w:r>
    </w:p>
    <w:p w14:paraId="7F61F5F5" w14:textId="77777777" w:rsidR="00F563FB" w:rsidRPr="00A8589F" w:rsidRDefault="00F563FB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(1)</w:t>
      </w:r>
      <w:r w:rsidR="000D3E28" w:rsidRPr="00A8589F">
        <w:rPr>
          <w:rFonts w:ascii="標楷體" w:hAnsi="標楷體"/>
          <w:kern w:val="0"/>
        </w:rPr>
        <w:t>如為</w:t>
      </w:r>
      <w:r w:rsidR="00DB1A8F" w:rsidRPr="00A8589F">
        <w:rPr>
          <w:rFonts w:ascii="標楷體" w:hAnsi="標楷體" w:hint="eastAsia"/>
          <w:kern w:val="0"/>
          <w:lang w:eastAsia="zh-TW"/>
        </w:rPr>
        <w:t>租賃</w:t>
      </w:r>
      <w:r w:rsidR="00B5142C" w:rsidRPr="00A8589F">
        <w:rPr>
          <w:rFonts w:ascii="標楷體" w:hAnsi="標楷體" w:hint="eastAsia"/>
          <w:kern w:val="0"/>
          <w:lang w:eastAsia="zh-TW"/>
        </w:rPr>
        <w:t>建物</w:t>
      </w:r>
      <w:r w:rsidR="00DB1A8F" w:rsidRPr="00A8589F">
        <w:rPr>
          <w:rFonts w:ascii="標楷體" w:hAnsi="標楷體" w:hint="eastAsia"/>
          <w:kern w:val="0"/>
          <w:lang w:eastAsia="zh-TW"/>
        </w:rPr>
        <w:t>或</w:t>
      </w:r>
      <w:r w:rsidR="00205EB6" w:rsidRPr="00A8589F">
        <w:rPr>
          <w:rFonts w:ascii="標楷體" w:hAnsi="標楷體" w:hint="eastAsia"/>
          <w:kern w:val="0"/>
          <w:lang w:eastAsia="zh-TW"/>
        </w:rPr>
        <w:t>租賃</w:t>
      </w:r>
      <w:r w:rsidR="000D3E28" w:rsidRPr="00A8589F">
        <w:rPr>
          <w:rFonts w:ascii="標楷體" w:hAnsi="標楷體"/>
          <w:kern w:val="0"/>
        </w:rPr>
        <w:t>車位案件，須填載登記(簿)謄本所載之建物門牌。</w:t>
      </w:r>
    </w:p>
    <w:p w14:paraId="6C25C278" w14:textId="77777777" w:rsidR="00F563FB" w:rsidRPr="00A8589F" w:rsidRDefault="00F563FB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r w:rsidRPr="00A8589F">
        <w:rPr>
          <w:rFonts w:ascii="標楷體" w:hAnsi="標楷體"/>
          <w:kern w:val="0"/>
          <w:lang w:eastAsia="zh-TW"/>
        </w:rPr>
        <w:t>2</w:t>
      </w:r>
      <w:r w:rsidRPr="00A8589F">
        <w:rPr>
          <w:rFonts w:ascii="標楷體" w:hAnsi="標楷體" w:hint="eastAsia"/>
          <w:kern w:val="0"/>
          <w:lang w:eastAsia="zh-TW"/>
        </w:rPr>
        <w:t>)</w:t>
      </w:r>
      <w:r w:rsidR="000D3E28" w:rsidRPr="00A8589F">
        <w:rPr>
          <w:rFonts w:ascii="標楷體" w:hAnsi="標楷體" w:cs="Arial"/>
          <w:kern w:val="0"/>
        </w:rPr>
        <w:t>如</w:t>
      </w:r>
      <w:r w:rsidR="00DB1A8F" w:rsidRPr="00A8589F">
        <w:rPr>
          <w:rFonts w:ascii="標楷體" w:hAnsi="標楷體" w:cs="Arial" w:hint="eastAsia"/>
          <w:kern w:val="0"/>
          <w:lang w:eastAsia="zh-TW"/>
        </w:rPr>
        <w:t>僅</w:t>
      </w:r>
      <w:r w:rsidR="000D3E28" w:rsidRPr="00A8589F">
        <w:rPr>
          <w:rFonts w:ascii="標楷體" w:hAnsi="標楷體" w:cs="Arial"/>
          <w:kern w:val="0"/>
        </w:rPr>
        <w:t>租賃</w:t>
      </w:r>
      <w:r w:rsidR="00DB1A8F" w:rsidRPr="00A8589F">
        <w:rPr>
          <w:rFonts w:ascii="標楷體" w:hAnsi="標楷體" w:cs="Arial" w:hint="eastAsia"/>
          <w:kern w:val="0"/>
          <w:lang w:eastAsia="zh-TW"/>
        </w:rPr>
        <w:t>土地</w:t>
      </w:r>
      <w:r w:rsidR="00397EE7" w:rsidRPr="00A8589F">
        <w:rPr>
          <w:rFonts w:ascii="標楷體" w:hAnsi="標楷體" w:hint="eastAsia"/>
          <w:kern w:val="0"/>
          <w:lang w:eastAsia="zh-TW"/>
        </w:rPr>
        <w:t>或僅租賃</w:t>
      </w:r>
      <w:r w:rsidR="00397EE7" w:rsidRPr="00A8589F">
        <w:rPr>
          <w:rFonts w:ascii="標楷體" w:hAnsi="標楷體" w:hint="eastAsia"/>
          <w:kern w:val="0"/>
        </w:rPr>
        <w:t>停放於地面</w:t>
      </w:r>
      <w:r w:rsidR="00397EE7" w:rsidRPr="00A8589F">
        <w:rPr>
          <w:rFonts w:ascii="標楷體" w:hAnsi="標楷體" w:hint="eastAsia"/>
          <w:kern w:val="0"/>
          <w:lang w:eastAsia="zh-TW"/>
        </w:rPr>
        <w:t>(空地)</w:t>
      </w:r>
      <w:r w:rsidR="00397EE7" w:rsidRPr="00A8589F">
        <w:rPr>
          <w:rFonts w:ascii="標楷體" w:hAnsi="標楷體" w:hint="eastAsia"/>
          <w:kern w:val="0"/>
        </w:rPr>
        <w:t>之車位</w:t>
      </w:r>
      <w:r w:rsidR="00397EE7" w:rsidRPr="00A8589F">
        <w:rPr>
          <w:rFonts w:ascii="標楷體" w:hAnsi="標楷體" w:cs="Arial"/>
          <w:kern w:val="0"/>
        </w:rPr>
        <w:t>而無</w:t>
      </w:r>
      <w:r w:rsidR="00397EE7" w:rsidRPr="00A8589F">
        <w:rPr>
          <w:rFonts w:ascii="標楷體" w:hAnsi="標楷體" w:cs="Arial" w:hint="eastAsia"/>
          <w:kern w:val="0"/>
          <w:lang w:eastAsia="zh-TW"/>
        </w:rPr>
        <w:t>租賃</w:t>
      </w:r>
      <w:r w:rsidR="00397EE7" w:rsidRPr="00A8589F">
        <w:rPr>
          <w:rFonts w:ascii="標楷體" w:hAnsi="標楷體" w:cs="Arial"/>
          <w:kern w:val="0"/>
        </w:rPr>
        <w:t>建物</w:t>
      </w:r>
      <w:r w:rsidR="000D3E28" w:rsidRPr="00A8589F">
        <w:rPr>
          <w:rFonts w:ascii="標楷體" w:hAnsi="標楷體" w:cs="Arial"/>
          <w:kern w:val="0"/>
        </w:rPr>
        <w:t>者</w:t>
      </w:r>
      <w:r w:rsidR="000D3E28" w:rsidRPr="00A8589F">
        <w:rPr>
          <w:rFonts w:ascii="標楷體" w:hAnsi="標楷體"/>
          <w:kern w:val="0"/>
        </w:rPr>
        <w:t>，本欄無須填載。</w:t>
      </w:r>
    </w:p>
    <w:p w14:paraId="7FA26934" w14:textId="77777777" w:rsidR="000D7C5C" w:rsidRPr="00A8589F" w:rsidRDefault="00F563FB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r w:rsidRPr="00A8589F">
        <w:rPr>
          <w:rFonts w:ascii="標楷體" w:hAnsi="標楷體"/>
          <w:kern w:val="0"/>
          <w:lang w:eastAsia="zh-TW"/>
        </w:rPr>
        <w:t>3</w:t>
      </w:r>
      <w:r w:rsidRPr="00A8589F">
        <w:rPr>
          <w:rFonts w:ascii="標楷體" w:hAnsi="標楷體" w:hint="eastAsia"/>
          <w:kern w:val="0"/>
          <w:lang w:eastAsia="zh-TW"/>
        </w:rPr>
        <w:t>)</w:t>
      </w:r>
      <w:r w:rsidR="000D3E28" w:rsidRPr="00A8589F">
        <w:rPr>
          <w:rFonts w:ascii="標楷體" w:hAnsi="標楷體"/>
          <w:kern w:val="0"/>
        </w:rPr>
        <w:t>如</w:t>
      </w:r>
      <w:r w:rsidR="000D3E28" w:rsidRPr="00A8589F">
        <w:rPr>
          <w:rFonts w:ascii="標楷體" w:hAnsi="標楷體"/>
          <w:kern w:val="0"/>
          <w:lang w:eastAsia="zh-TW"/>
        </w:rPr>
        <w:t>租賃建物</w:t>
      </w:r>
      <w:r w:rsidR="00B5142C" w:rsidRPr="00A8589F">
        <w:rPr>
          <w:rFonts w:ascii="標楷體" w:hAnsi="標楷體" w:hint="eastAsia"/>
          <w:kern w:val="0"/>
          <w:lang w:eastAsia="zh-TW"/>
        </w:rPr>
        <w:t>案件</w:t>
      </w:r>
      <w:r w:rsidR="000D3E28" w:rsidRPr="00A8589F">
        <w:rPr>
          <w:rFonts w:ascii="標楷體" w:hAnsi="標楷體"/>
          <w:kern w:val="0"/>
        </w:rPr>
        <w:t>有多個門牌且未</w:t>
      </w:r>
      <w:r w:rsidR="00811233" w:rsidRPr="00A8589F">
        <w:rPr>
          <w:rFonts w:ascii="標楷體" w:hAnsi="標楷體" w:hint="eastAsia"/>
          <w:kern w:val="0"/>
          <w:lang w:eastAsia="zh-TW"/>
        </w:rPr>
        <w:t>個別</w:t>
      </w:r>
      <w:r w:rsidR="00EE2FBB" w:rsidRPr="00A8589F">
        <w:rPr>
          <w:rFonts w:ascii="標楷體" w:hAnsi="標楷體" w:hint="eastAsia"/>
          <w:shd w:val="clear" w:color="auto" w:fill="FFFFFF"/>
          <w:lang w:eastAsia="zh-TW"/>
        </w:rPr>
        <w:t>計算</w:t>
      </w:r>
      <w:r w:rsidR="00811233" w:rsidRPr="00A8589F">
        <w:rPr>
          <w:rFonts w:ascii="標楷體" w:hAnsi="標楷體" w:hint="eastAsia"/>
          <w:kern w:val="0"/>
          <w:lang w:eastAsia="zh-TW"/>
        </w:rPr>
        <w:t>租金</w:t>
      </w:r>
      <w:r w:rsidR="000D3E28" w:rsidRPr="00A8589F">
        <w:rPr>
          <w:rFonts w:ascii="標楷體" w:hAnsi="標楷體"/>
          <w:kern w:val="0"/>
        </w:rPr>
        <w:t>者，本欄填載建物面積最大之建物門牌，如面積相同填載序號在先之門牌</w:t>
      </w:r>
      <w:r w:rsidR="003D26A4" w:rsidRPr="00A8589F">
        <w:rPr>
          <w:rFonts w:ascii="標楷體" w:hAnsi="標楷體" w:hint="eastAsia"/>
          <w:kern w:val="0"/>
          <w:lang w:eastAsia="zh-TW"/>
        </w:rPr>
        <w:t>，其餘門牌</w:t>
      </w:r>
      <w:r w:rsidR="00AF47BD" w:rsidRPr="00A8589F">
        <w:rPr>
          <w:rFonts w:ascii="標楷體" w:hAnsi="標楷體" w:hint="eastAsia"/>
          <w:kern w:val="0"/>
          <w:lang w:eastAsia="zh-TW"/>
        </w:rPr>
        <w:t>應</w:t>
      </w:r>
      <w:r w:rsidR="003D26A4" w:rsidRPr="00A8589F">
        <w:rPr>
          <w:rFonts w:ascii="標楷體" w:hAnsi="標楷體" w:hint="eastAsia"/>
          <w:kern w:val="0"/>
          <w:lang w:eastAsia="zh-TW"/>
        </w:rPr>
        <w:t>於</w:t>
      </w:r>
      <w:r w:rsidR="006926AB" w:rsidRPr="00A8589F">
        <w:rPr>
          <w:rFonts w:ascii="標楷體" w:hAnsi="標楷體" w:cs="Arial" w:hint="eastAsia"/>
          <w:kern w:val="0"/>
          <w:lang w:eastAsia="zh-TW"/>
        </w:rPr>
        <w:t>24.備註欄</w:t>
      </w:r>
      <w:r w:rsidR="00D4454B" w:rsidRPr="00A8589F">
        <w:rPr>
          <w:rFonts w:ascii="新細明體" w:eastAsia="新細明體" w:hAnsi="新細明體" w:cs="新細明體" w:hint="eastAsia"/>
          <w:kern w:val="0"/>
        </w:rPr>
        <w:t>③</w:t>
      </w:r>
      <w:r w:rsidR="003D26A4" w:rsidRPr="00A8589F">
        <w:rPr>
          <w:rFonts w:ascii="標楷體" w:hAnsi="標楷體" w:hint="eastAsia"/>
          <w:kern w:val="0"/>
          <w:lang w:eastAsia="zh-TW"/>
        </w:rPr>
        <w:t>註明。</w:t>
      </w:r>
    </w:p>
    <w:p w14:paraId="14AAFA96" w14:textId="77777777" w:rsidR="00D827D0" w:rsidRPr="00A8589F" w:rsidRDefault="00E951E6" w:rsidP="00A270A4">
      <w:pPr>
        <w:overflowPunct w:val="0"/>
        <w:spacing w:line="360" w:lineRule="exact"/>
        <w:ind w:left="284" w:hanging="284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5.</w:t>
      </w:r>
      <w:r w:rsidR="0088449C" w:rsidRPr="00A8589F">
        <w:rPr>
          <w:rFonts w:ascii="標楷體" w:hAnsi="標楷體" w:cs="標楷體" w:hint="eastAsia"/>
          <w:b/>
          <w:spacing w:val="0"/>
          <w:kern w:val="0"/>
          <w:lang w:eastAsia="zh-TW"/>
        </w:rPr>
        <w:t>建物</w:t>
      </w:r>
      <w:r w:rsidRPr="00A8589F">
        <w:rPr>
          <w:rFonts w:ascii="標楷體" w:hAnsi="標楷體" w:hint="eastAsia"/>
          <w:b/>
          <w:kern w:val="0"/>
          <w:lang w:eastAsia="zh-TW"/>
        </w:rPr>
        <w:t>租賃用途</w:t>
      </w:r>
      <w:r w:rsidRPr="00A8589F">
        <w:rPr>
          <w:rFonts w:ascii="標楷體" w:hAnsi="標楷體" w:hint="eastAsia"/>
          <w:kern w:val="0"/>
          <w:lang w:eastAsia="zh-TW"/>
        </w:rPr>
        <w:t>：依</w:t>
      </w:r>
      <w:r w:rsidR="009F7F7C" w:rsidRPr="00A8589F">
        <w:rPr>
          <w:rFonts w:ascii="標楷體" w:hAnsi="標楷體"/>
          <w:kern w:val="0"/>
        </w:rPr>
        <w:t>不動產</w:t>
      </w:r>
      <w:r w:rsidRPr="00A8589F">
        <w:rPr>
          <w:rFonts w:ascii="標楷體" w:hAnsi="標楷體" w:hint="eastAsia"/>
          <w:kern w:val="0"/>
          <w:lang w:eastAsia="zh-TW"/>
        </w:rPr>
        <w:t>租賃</w:t>
      </w:r>
      <w:r w:rsidR="00EE4710" w:rsidRPr="00A8589F">
        <w:rPr>
          <w:rFonts w:ascii="標楷體" w:hAnsi="標楷體" w:hint="eastAsia"/>
          <w:kern w:val="0"/>
          <w:lang w:eastAsia="zh-TW"/>
        </w:rPr>
        <w:t>契約</w:t>
      </w:r>
      <w:r w:rsidR="0062430E" w:rsidRPr="00A8589F">
        <w:rPr>
          <w:rFonts w:ascii="標楷體" w:hAnsi="標楷體" w:hint="eastAsia"/>
          <w:kern w:val="0"/>
          <w:lang w:eastAsia="zh-TW"/>
        </w:rPr>
        <w:t>或住宅轉租契約</w:t>
      </w:r>
      <w:r w:rsidR="00EE4710" w:rsidRPr="00A8589F">
        <w:rPr>
          <w:rFonts w:ascii="標楷體" w:hAnsi="標楷體" w:hint="eastAsia"/>
          <w:kern w:val="0"/>
          <w:lang w:eastAsia="zh-TW"/>
        </w:rPr>
        <w:t>約定之</w:t>
      </w:r>
      <w:r w:rsidRPr="00A8589F">
        <w:rPr>
          <w:rFonts w:ascii="標楷體" w:hAnsi="標楷體" w:hint="eastAsia"/>
          <w:kern w:val="0"/>
          <w:lang w:eastAsia="zh-TW"/>
        </w:rPr>
        <w:t>用途勾選</w:t>
      </w:r>
      <w:r w:rsidR="00AE6AC4" w:rsidRPr="00A8589F">
        <w:rPr>
          <w:rFonts w:ascii="標楷體" w:hAnsi="標楷體" w:hint="eastAsia"/>
          <w:kern w:val="0"/>
          <w:lang w:eastAsia="zh-TW"/>
        </w:rPr>
        <w:t>。</w:t>
      </w:r>
      <w:r w:rsidR="00C53E13" w:rsidRPr="00A8589F">
        <w:rPr>
          <w:rFonts w:ascii="標楷體" w:hAnsi="標楷體" w:hint="eastAsia"/>
          <w:kern w:val="0"/>
          <w:lang w:eastAsia="zh-TW"/>
        </w:rPr>
        <w:t>如</w:t>
      </w:r>
      <w:r w:rsidR="00AE6AC4" w:rsidRPr="00A8589F">
        <w:rPr>
          <w:rFonts w:ascii="標楷體" w:hAnsi="標楷體" w:hint="eastAsia"/>
          <w:kern w:val="0"/>
          <w:lang w:eastAsia="zh-TW"/>
        </w:rPr>
        <w:t>出租供居住使用者（租賃住宅），</w:t>
      </w:r>
      <w:proofErr w:type="gramStart"/>
      <w:r w:rsidR="00AE6AC4" w:rsidRPr="00A8589F">
        <w:rPr>
          <w:rFonts w:ascii="標楷體" w:hAnsi="標楷體" w:hint="eastAsia"/>
          <w:kern w:val="0"/>
          <w:lang w:eastAsia="zh-TW"/>
        </w:rPr>
        <w:t>應勾選</w:t>
      </w:r>
      <w:proofErr w:type="gramEnd"/>
      <w:r w:rsidR="00EB1A17" w:rsidRPr="00A8589F">
        <w:rPr>
          <w:rFonts w:ascii="標楷體" w:hAnsi="標楷體" w:hint="eastAsia"/>
          <w:kern w:val="0"/>
          <w:lang w:eastAsia="zh-TW"/>
        </w:rPr>
        <w:t>「居住用」</w:t>
      </w:r>
      <w:r w:rsidR="00AE6AC4" w:rsidRPr="00A8589F">
        <w:rPr>
          <w:rFonts w:ascii="標楷體" w:hAnsi="標楷體" w:hint="eastAsia"/>
          <w:kern w:val="0"/>
          <w:lang w:eastAsia="zh-TW"/>
        </w:rPr>
        <w:t>；出租供非居住使用者，</w:t>
      </w:r>
      <w:proofErr w:type="gramStart"/>
      <w:r w:rsidR="00AE6AC4" w:rsidRPr="00A8589F">
        <w:rPr>
          <w:rFonts w:ascii="標楷體" w:hAnsi="標楷體" w:hint="eastAsia"/>
          <w:kern w:val="0"/>
          <w:lang w:eastAsia="zh-TW"/>
        </w:rPr>
        <w:t>應勾選</w:t>
      </w:r>
      <w:proofErr w:type="gramEnd"/>
      <w:r w:rsidR="00EB1A17" w:rsidRPr="00A8589F">
        <w:rPr>
          <w:rFonts w:ascii="標楷體" w:hAnsi="標楷體" w:hint="eastAsia"/>
          <w:kern w:val="0"/>
          <w:lang w:eastAsia="zh-TW"/>
        </w:rPr>
        <w:t>「非居住用」</w:t>
      </w:r>
      <w:r w:rsidR="00805805" w:rsidRPr="00A8589F">
        <w:rPr>
          <w:rFonts w:ascii="標楷體" w:hAnsi="標楷體" w:hint="eastAsia"/>
          <w:kern w:val="0"/>
          <w:lang w:eastAsia="zh-TW"/>
        </w:rPr>
        <w:t>；</w:t>
      </w:r>
      <w:r w:rsidR="00AE6AC4" w:rsidRPr="00A8589F">
        <w:rPr>
          <w:rFonts w:ascii="標楷體" w:hAnsi="標楷體" w:hint="eastAsia"/>
          <w:kern w:val="0"/>
          <w:lang w:eastAsia="zh-TW"/>
        </w:rPr>
        <w:t>部分供居住、部分</w:t>
      </w:r>
      <w:r w:rsidR="00805805" w:rsidRPr="00A8589F">
        <w:rPr>
          <w:rFonts w:ascii="標楷體" w:hAnsi="標楷體" w:hint="eastAsia"/>
          <w:kern w:val="0"/>
          <w:lang w:eastAsia="zh-TW"/>
        </w:rPr>
        <w:t>供</w:t>
      </w:r>
      <w:r w:rsidR="005035A0" w:rsidRPr="00A8589F">
        <w:rPr>
          <w:rFonts w:ascii="標楷體" w:hAnsi="標楷體" w:hint="eastAsia"/>
          <w:kern w:val="0"/>
          <w:lang w:eastAsia="zh-TW"/>
        </w:rPr>
        <w:t>非居住</w:t>
      </w:r>
      <w:r w:rsidR="00A03FC1" w:rsidRPr="00A8589F">
        <w:rPr>
          <w:rFonts w:ascii="標楷體" w:hAnsi="標楷體" w:hint="eastAsia"/>
          <w:kern w:val="0"/>
          <w:lang w:eastAsia="zh-TW"/>
        </w:rPr>
        <w:t>使用</w:t>
      </w:r>
      <w:r w:rsidR="00AE6AC4" w:rsidRPr="00A8589F">
        <w:rPr>
          <w:rFonts w:ascii="標楷體" w:hAnsi="標楷體" w:hint="eastAsia"/>
          <w:kern w:val="0"/>
          <w:lang w:eastAsia="zh-TW"/>
        </w:rPr>
        <w:t>者，</w:t>
      </w:r>
      <w:proofErr w:type="gramStart"/>
      <w:r w:rsidR="00AE6AC4" w:rsidRPr="00A8589F">
        <w:rPr>
          <w:rFonts w:ascii="標楷體" w:hAnsi="標楷體" w:hint="eastAsia"/>
          <w:kern w:val="0"/>
          <w:lang w:eastAsia="zh-TW"/>
        </w:rPr>
        <w:t>應勾選</w:t>
      </w:r>
      <w:proofErr w:type="gramEnd"/>
      <w:r w:rsidR="00EB1A17" w:rsidRPr="00A8589F">
        <w:rPr>
          <w:rFonts w:ascii="標楷體" w:hAnsi="標楷體" w:hint="eastAsia"/>
          <w:kern w:val="0"/>
          <w:lang w:eastAsia="zh-TW"/>
        </w:rPr>
        <w:t>「混合用」</w:t>
      </w:r>
      <w:r w:rsidRPr="00A8589F">
        <w:rPr>
          <w:rFonts w:ascii="標楷體" w:hAnsi="標楷體" w:hint="eastAsia"/>
          <w:kern w:val="0"/>
          <w:lang w:eastAsia="zh-TW"/>
        </w:rPr>
        <w:t>。</w:t>
      </w:r>
      <w:r w:rsidR="006F4C44" w:rsidRPr="00A8589F">
        <w:rPr>
          <w:rFonts w:ascii="標楷體" w:hAnsi="標楷體" w:hint="eastAsia"/>
          <w:kern w:val="0"/>
          <w:lang w:eastAsia="zh-TW"/>
        </w:rPr>
        <w:t>例</w:t>
      </w:r>
      <w:r w:rsidR="000F517D" w:rsidRPr="00A8589F">
        <w:rPr>
          <w:rFonts w:ascii="標楷體" w:hAnsi="標楷體" w:hint="eastAsia"/>
          <w:kern w:val="0"/>
          <w:lang w:eastAsia="zh-TW"/>
        </w:rPr>
        <w:t>如有</w:t>
      </w:r>
      <w:r w:rsidR="005035A0" w:rsidRPr="00A8589F">
        <w:rPr>
          <w:rFonts w:ascii="標楷體" w:hAnsi="標楷體" w:hint="eastAsia"/>
          <w:kern w:val="0"/>
          <w:lang w:eastAsia="zh-TW"/>
        </w:rPr>
        <w:t>作為經營餐廳及居住之</w:t>
      </w:r>
      <w:r w:rsidR="00C24CEA" w:rsidRPr="00A8589F">
        <w:rPr>
          <w:rFonts w:ascii="標楷體" w:hAnsi="標楷體" w:hint="eastAsia"/>
          <w:kern w:val="0"/>
          <w:lang w:eastAsia="zh-TW"/>
        </w:rPr>
        <w:t>複合使用</w:t>
      </w:r>
      <w:r w:rsidR="000F517D" w:rsidRPr="00A8589F">
        <w:rPr>
          <w:rFonts w:ascii="標楷體" w:hAnsi="標楷體" w:hint="eastAsia"/>
          <w:kern w:val="0"/>
          <w:lang w:eastAsia="zh-TW"/>
        </w:rPr>
        <w:t>，致難以歸類者，</w:t>
      </w:r>
      <w:proofErr w:type="gramStart"/>
      <w:r w:rsidR="000F517D" w:rsidRPr="00A8589F">
        <w:rPr>
          <w:rFonts w:ascii="標楷體" w:hAnsi="標楷體" w:hint="eastAsia"/>
          <w:kern w:val="0"/>
          <w:lang w:eastAsia="zh-TW"/>
        </w:rPr>
        <w:t>應勾選</w:t>
      </w:r>
      <w:proofErr w:type="gramEnd"/>
      <w:r w:rsidR="000F517D" w:rsidRPr="00A8589F">
        <w:rPr>
          <w:rFonts w:ascii="標楷體" w:hAnsi="標楷體" w:hint="eastAsia"/>
          <w:kern w:val="0"/>
          <w:lang w:eastAsia="zh-TW"/>
        </w:rPr>
        <w:t>「混合用」。</w:t>
      </w:r>
      <w:r w:rsidR="00115C24" w:rsidRPr="00A8589F">
        <w:rPr>
          <w:rFonts w:ascii="標楷體" w:hAnsi="標楷體"/>
          <w:kern w:val="0"/>
        </w:rPr>
        <w:t>如僅租賃土地</w:t>
      </w:r>
      <w:r w:rsidR="00115C24" w:rsidRPr="00A8589F">
        <w:rPr>
          <w:rFonts w:ascii="標楷體" w:hAnsi="標楷體" w:hint="eastAsia"/>
          <w:kern w:val="0"/>
          <w:lang w:eastAsia="zh-TW"/>
        </w:rPr>
        <w:t>或僅租賃車位</w:t>
      </w:r>
      <w:r w:rsidR="00115C24" w:rsidRPr="00A8589F">
        <w:rPr>
          <w:rFonts w:ascii="標楷體" w:hAnsi="標楷體"/>
          <w:kern w:val="0"/>
        </w:rPr>
        <w:t>者，本欄無須填載。</w:t>
      </w:r>
    </w:p>
    <w:p w14:paraId="7E5C085B" w14:textId="77777777" w:rsidR="0062430E" w:rsidRPr="00A8589F" w:rsidRDefault="00E951E6" w:rsidP="00A270A4">
      <w:pPr>
        <w:overflowPunct w:val="0"/>
        <w:spacing w:line="360" w:lineRule="exact"/>
        <w:ind w:left="284" w:hanging="284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6.</w:t>
      </w:r>
      <w:r w:rsidR="0088449C" w:rsidRPr="00A8589F">
        <w:rPr>
          <w:rFonts w:ascii="標楷體" w:hAnsi="標楷體" w:cs="標楷體" w:hint="eastAsia"/>
          <w:b/>
          <w:spacing w:val="0"/>
          <w:kern w:val="0"/>
          <w:lang w:eastAsia="zh-TW"/>
        </w:rPr>
        <w:t>建物</w:t>
      </w:r>
      <w:r w:rsidRPr="00A8589F">
        <w:rPr>
          <w:rFonts w:ascii="標楷體" w:hAnsi="標楷體" w:hint="eastAsia"/>
          <w:b/>
          <w:kern w:val="0"/>
          <w:lang w:eastAsia="zh-TW"/>
        </w:rPr>
        <w:t>出租型態</w:t>
      </w:r>
      <w:r w:rsidRPr="00A8589F">
        <w:rPr>
          <w:rFonts w:ascii="標楷體" w:hAnsi="標楷體" w:hint="eastAsia"/>
          <w:kern w:val="0"/>
          <w:lang w:eastAsia="zh-TW"/>
        </w:rPr>
        <w:t>：</w:t>
      </w:r>
      <w:r w:rsidR="002D2C42" w:rsidRPr="00A8589F">
        <w:rPr>
          <w:rFonts w:ascii="標楷體" w:hAnsi="標楷體" w:hint="eastAsia"/>
          <w:kern w:val="0"/>
          <w:lang w:eastAsia="zh-TW"/>
        </w:rPr>
        <w:t>0</w:t>
      </w:r>
      <w:r w:rsidR="00B8720F" w:rsidRPr="00A8589F">
        <w:rPr>
          <w:rFonts w:ascii="標楷體" w:hAnsi="標楷體" w:hint="eastAsia"/>
          <w:kern w:val="0"/>
          <w:lang w:eastAsia="zh-TW"/>
        </w:rPr>
        <w:t>5</w:t>
      </w:r>
      <w:r w:rsidR="002D2C42" w:rsidRPr="00A8589F">
        <w:rPr>
          <w:rFonts w:ascii="標楷體" w:hAnsi="標楷體" w:hint="eastAsia"/>
          <w:kern w:val="0"/>
          <w:lang w:eastAsia="zh-TW"/>
        </w:rPr>
        <w:t>.</w:t>
      </w:r>
      <w:r w:rsidR="00805805" w:rsidRPr="00A8589F">
        <w:rPr>
          <w:rFonts w:ascii="標楷體" w:hAnsi="標楷體" w:hint="eastAsia"/>
          <w:kern w:val="0"/>
          <w:lang w:eastAsia="zh-TW"/>
        </w:rPr>
        <w:t>建物</w:t>
      </w:r>
      <w:r w:rsidR="002D2C42" w:rsidRPr="00A8589F">
        <w:rPr>
          <w:rFonts w:ascii="標楷體" w:hAnsi="標楷體" w:hint="eastAsia"/>
          <w:kern w:val="0"/>
          <w:lang w:eastAsia="zh-TW"/>
        </w:rPr>
        <w:t>租賃用途</w:t>
      </w:r>
      <w:r w:rsidR="0027338A" w:rsidRPr="00A8589F">
        <w:rPr>
          <w:rFonts w:ascii="標楷體" w:hAnsi="標楷體" w:hint="eastAsia"/>
          <w:kern w:val="0"/>
          <w:lang w:eastAsia="zh-TW"/>
        </w:rPr>
        <w:t>欄</w:t>
      </w:r>
      <w:r w:rsidR="002D2C42" w:rsidRPr="00A8589F">
        <w:rPr>
          <w:rFonts w:ascii="標楷體" w:hAnsi="標楷體" w:hint="eastAsia"/>
          <w:kern w:val="0"/>
          <w:lang w:eastAsia="zh-TW"/>
        </w:rPr>
        <w:t>勾選</w:t>
      </w:r>
      <w:r w:rsidR="00DB1A8F" w:rsidRPr="00A8589F">
        <w:rPr>
          <w:rFonts w:ascii="標楷體" w:hAnsi="標楷體" w:hint="eastAsia"/>
          <w:kern w:val="0"/>
          <w:lang w:eastAsia="zh-TW"/>
        </w:rPr>
        <w:t>「非居住用」</w:t>
      </w:r>
      <w:r w:rsidR="00A5327F" w:rsidRPr="00A8589F">
        <w:rPr>
          <w:rFonts w:ascii="標楷體" w:hAnsi="標楷體" w:hint="eastAsia"/>
          <w:kern w:val="0"/>
          <w:lang w:eastAsia="zh-TW"/>
        </w:rPr>
        <w:t>、</w:t>
      </w:r>
      <w:r w:rsidR="00DB1A8F" w:rsidRPr="00A8589F">
        <w:rPr>
          <w:rFonts w:ascii="標楷體" w:hAnsi="標楷體" w:hint="eastAsia"/>
          <w:kern w:val="0"/>
          <w:lang w:eastAsia="zh-TW"/>
        </w:rPr>
        <w:t>「混合用」</w:t>
      </w:r>
      <w:r w:rsidR="00A5327F" w:rsidRPr="00A8589F">
        <w:rPr>
          <w:rFonts w:ascii="標楷體" w:hAnsi="標楷體" w:hint="eastAsia"/>
          <w:kern w:val="0"/>
          <w:lang w:eastAsia="zh-TW"/>
        </w:rPr>
        <w:t>或無須</w:t>
      </w:r>
      <w:proofErr w:type="gramStart"/>
      <w:r w:rsidR="00A5327F" w:rsidRPr="00A8589F">
        <w:rPr>
          <w:rFonts w:ascii="標楷體" w:hAnsi="標楷體" w:hint="eastAsia"/>
          <w:kern w:val="0"/>
          <w:lang w:eastAsia="zh-TW"/>
        </w:rPr>
        <w:t>填載</w:t>
      </w:r>
      <w:r w:rsidR="005035A0" w:rsidRPr="00A8589F">
        <w:rPr>
          <w:rFonts w:ascii="標楷體" w:hAnsi="標楷體" w:hint="eastAsia"/>
          <w:kern w:val="0"/>
          <w:lang w:eastAsia="zh-TW"/>
        </w:rPr>
        <w:t>者</w:t>
      </w:r>
      <w:proofErr w:type="gramEnd"/>
      <w:r w:rsidR="005035A0" w:rsidRPr="00A8589F">
        <w:rPr>
          <w:rFonts w:ascii="標楷體" w:hAnsi="標楷體" w:hint="eastAsia"/>
          <w:kern w:val="0"/>
          <w:lang w:eastAsia="zh-TW"/>
        </w:rPr>
        <w:t>，</w:t>
      </w:r>
      <w:r w:rsidR="002D2C42" w:rsidRPr="00A8589F">
        <w:rPr>
          <w:rFonts w:ascii="標楷體" w:hAnsi="標楷體" w:hint="eastAsia"/>
          <w:kern w:val="0"/>
          <w:lang w:eastAsia="zh-TW"/>
        </w:rPr>
        <w:t>本欄</w:t>
      </w:r>
      <w:r w:rsidR="00B90B79" w:rsidRPr="00A8589F">
        <w:rPr>
          <w:rFonts w:ascii="標楷體" w:hAnsi="標楷體"/>
          <w:kern w:val="0"/>
        </w:rPr>
        <w:t>無須</w:t>
      </w:r>
      <w:r w:rsidR="003F22D3" w:rsidRPr="00A8589F">
        <w:rPr>
          <w:rFonts w:ascii="標楷體" w:hAnsi="標楷體" w:hint="eastAsia"/>
          <w:kern w:val="0"/>
          <w:lang w:eastAsia="zh-TW"/>
        </w:rPr>
        <w:t>勾選</w:t>
      </w:r>
      <w:r w:rsidR="002D2C42" w:rsidRPr="00A8589F">
        <w:rPr>
          <w:rFonts w:ascii="標楷體" w:hAnsi="標楷體" w:hint="eastAsia"/>
          <w:kern w:val="0"/>
          <w:lang w:eastAsia="zh-TW"/>
        </w:rPr>
        <w:t>。</w:t>
      </w:r>
      <w:r w:rsidRPr="00A8589F">
        <w:rPr>
          <w:rFonts w:ascii="標楷體" w:hAnsi="標楷體" w:hint="eastAsia"/>
          <w:kern w:val="0"/>
          <w:lang w:eastAsia="zh-TW"/>
        </w:rPr>
        <w:t>依租賃</w:t>
      </w:r>
      <w:r w:rsidR="002D2C42" w:rsidRPr="00A8589F">
        <w:rPr>
          <w:rFonts w:ascii="標楷體" w:hAnsi="標楷體" w:hint="eastAsia"/>
          <w:kern w:val="0"/>
          <w:lang w:eastAsia="zh-TW"/>
        </w:rPr>
        <w:t>住宅</w:t>
      </w:r>
      <w:r w:rsidR="00B8720F" w:rsidRPr="00A8589F">
        <w:rPr>
          <w:rFonts w:ascii="標楷體" w:hAnsi="標楷體" w:hint="eastAsia"/>
          <w:kern w:val="0"/>
          <w:lang w:eastAsia="zh-TW"/>
        </w:rPr>
        <w:t>下列</w:t>
      </w:r>
      <w:r w:rsidRPr="00A8589F">
        <w:rPr>
          <w:rFonts w:ascii="標楷體" w:hAnsi="標楷體" w:hint="eastAsia"/>
          <w:kern w:val="0"/>
          <w:lang w:eastAsia="zh-TW"/>
        </w:rPr>
        <w:t>實際</w:t>
      </w:r>
      <w:r w:rsidR="00B8720F" w:rsidRPr="00A8589F">
        <w:rPr>
          <w:rFonts w:ascii="標楷體" w:hAnsi="標楷體" w:hint="eastAsia"/>
          <w:kern w:val="0"/>
          <w:lang w:eastAsia="zh-TW"/>
        </w:rPr>
        <w:t>出租</w:t>
      </w:r>
      <w:r w:rsidR="0027338A" w:rsidRPr="00A8589F">
        <w:rPr>
          <w:rFonts w:ascii="標楷體" w:hAnsi="標楷體" w:hint="eastAsia"/>
          <w:kern w:val="0"/>
          <w:lang w:eastAsia="zh-TW"/>
        </w:rPr>
        <w:t>型態</w:t>
      </w:r>
      <w:r w:rsidRPr="00A8589F">
        <w:rPr>
          <w:rFonts w:ascii="標楷體" w:hAnsi="標楷體" w:hint="eastAsia"/>
          <w:kern w:val="0"/>
          <w:lang w:eastAsia="zh-TW"/>
        </w:rPr>
        <w:t>勾選</w:t>
      </w:r>
      <w:r w:rsidR="00B8720F" w:rsidRPr="00A8589F">
        <w:rPr>
          <w:rFonts w:ascii="標楷體" w:hAnsi="標楷體" w:hint="eastAsia"/>
          <w:kern w:val="0"/>
          <w:lang w:eastAsia="zh-TW"/>
        </w:rPr>
        <w:t>：</w:t>
      </w:r>
    </w:p>
    <w:p w14:paraId="2BB99048" w14:textId="77777777" w:rsidR="0062430E" w:rsidRPr="00A8589F" w:rsidRDefault="00B8720F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(1)</w:t>
      </w:r>
      <w:r w:rsidR="002D2C42" w:rsidRPr="00A8589F">
        <w:rPr>
          <w:rFonts w:ascii="標楷體" w:hAnsi="標楷體" w:hint="eastAsia"/>
          <w:kern w:val="0"/>
          <w:lang w:eastAsia="zh-TW"/>
        </w:rPr>
        <w:t>「整</w:t>
      </w:r>
      <w:r w:rsidR="00B92AF8" w:rsidRPr="00A8589F">
        <w:rPr>
          <w:rFonts w:ascii="標楷體" w:hAnsi="標楷體" w:cs="新細明體" w:hint="eastAsia"/>
          <w:kern w:val="0"/>
        </w:rPr>
        <w:t>棟(戶)</w:t>
      </w:r>
      <w:r w:rsidR="007F04A5" w:rsidRPr="00A8589F">
        <w:rPr>
          <w:rFonts w:ascii="標楷體" w:hAnsi="標楷體" w:cs="新細明體" w:hint="eastAsia"/>
          <w:kern w:val="0"/>
          <w:lang w:eastAsia="zh-TW"/>
        </w:rPr>
        <w:t>出租</w:t>
      </w:r>
      <w:r w:rsidR="002D2C42" w:rsidRPr="00A8589F">
        <w:rPr>
          <w:rFonts w:ascii="標楷體" w:hAnsi="標楷體" w:hint="eastAsia"/>
          <w:kern w:val="0"/>
          <w:lang w:eastAsia="zh-TW"/>
        </w:rPr>
        <w:t>」</w:t>
      </w:r>
      <w:r w:rsidR="0027338A" w:rsidRPr="00A8589F">
        <w:rPr>
          <w:rFonts w:ascii="標楷體" w:hAnsi="標楷體" w:hint="eastAsia"/>
          <w:kern w:val="0"/>
          <w:lang w:eastAsia="zh-TW"/>
        </w:rPr>
        <w:t>：</w:t>
      </w:r>
      <w:r w:rsidR="002D2C42" w:rsidRPr="00A8589F">
        <w:rPr>
          <w:rFonts w:ascii="標楷體" w:hAnsi="標楷體" w:hint="eastAsia"/>
          <w:kern w:val="0"/>
          <w:lang w:eastAsia="zh-TW"/>
        </w:rPr>
        <w:t>指將一個門牌或建號之整</w:t>
      </w:r>
      <w:r w:rsidR="00A5327F" w:rsidRPr="00A8589F">
        <w:rPr>
          <w:rFonts w:ascii="標楷體" w:hAnsi="標楷體" w:cs="新細明體" w:hint="eastAsia"/>
          <w:kern w:val="0"/>
        </w:rPr>
        <w:t>棟</w:t>
      </w:r>
      <w:r w:rsidR="00A5327F" w:rsidRPr="00A8589F">
        <w:rPr>
          <w:rFonts w:ascii="標楷體" w:hAnsi="標楷體" w:cs="新細明體"/>
          <w:kern w:val="0"/>
        </w:rPr>
        <w:t>(戶)</w:t>
      </w:r>
      <w:r w:rsidR="002D2C42" w:rsidRPr="00A8589F">
        <w:rPr>
          <w:rFonts w:ascii="標楷體" w:hAnsi="標楷體" w:hint="eastAsia"/>
          <w:kern w:val="0"/>
          <w:lang w:eastAsia="zh-TW"/>
        </w:rPr>
        <w:t>住宅出租</w:t>
      </w:r>
      <w:r w:rsidR="00B92AF8" w:rsidRPr="00A8589F">
        <w:rPr>
          <w:rFonts w:ascii="標楷體" w:hAnsi="標楷體" w:hint="eastAsia"/>
          <w:kern w:val="0"/>
          <w:lang w:eastAsia="zh-TW"/>
        </w:rPr>
        <w:t>。</w:t>
      </w:r>
    </w:p>
    <w:p w14:paraId="08E0F280" w14:textId="77777777" w:rsidR="0062430E" w:rsidRPr="00A8589F" w:rsidRDefault="00B8720F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/>
          <w:kern w:val="0"/>
          <w:lang w:eastAsia="zh-TW"/>
        </w:rPr>
        <w:t>(2)</w:t>
      </w:r>
      <w:r w:rsidR="00B81F0A" w:rsidRPr="00A8589F">
        <w:rPr>
          <w:rFonts w:ascii="標楷體" w:hAnsi="標楷體" w:hint="eastAsia"/>
          <w:kern w:val="0"/>
          <w:lang w:eastAsia="zh-TW"/>
        </w:rPr>
        <w:t>「分層</w:t>
      </w:r>
      <w:r w:rsidR="007F04A5" w:rsidRPr="00A8589F">
        <w:rPr>
          <w:rFonts w:ascii="標楷體" w:hAnsi="標楷體" w:hint="eastAsia"/>
          <w:kern w:val="0"/>
          <w:lang w:eastAsia="zh-TW"/>
        </w:rPr>
        <w:t>出租</w:t>
      </w:r>
      <w:r w:rsidR="00B81F0A" w:rsidRPr="00A8589F">
        <w:rPr>
          <w:rFonts w:ascii="標楷體" w:hAnsi="標楷體" w:hint="eastAsia"/>
          <w:kern w:val="0"/>
          <w:lang w:eastAsia="zh-TW"/>
        </w:rPr>
        <w:t>」</w:t>
      </w:r>
      <w:r w:rsidR="00430381" w:rsidRPr="00A8589F">
        <w:rPr>
          <w:rFonts w:ascii="標楷體" w:hAnsi="標楷體" w:hint="eastAsia"/>
          <w:kern w:val="0"/>
          <w:lang w:eastAsia="zh-TW"/>
        </w:rPr>
        <w:t>：</w:t>
      </w:r>
      <w:r w:rsidR="00B81F0A" w:rsidRPr="00A8589F">
        <w:rPr>
          <w:rFonts w:ascii="標楷體" w:hAnsi="標楷體" w:hint="eastAsia"/>
          <w:kern w:val="0"/>
          <w:lang w:eastAsia="zh-TW"/>
        </w:rPr>
        <w:t>指1棟多層建物，</w:t>
      </w:r>
      <w:r w:rsidR="00774A40" w:rsidRPr="00A8589F">
        <w:rPr>
          <w:rFonts w:ascii="標楷體" w:hAnsi="標楷體" w:hint="eastAsia"/>
          <w:kern w:val="0"/>
          <w:lang w:eastAsia="zh-TW"/>
        </w:rPr>
        <w:t>以</w:t>
      </w:r>
      <w:r w:rsidR="00B81F0A" w:rsidRPr="00A8589F">
        <w:rPr>
          <w:rFonts w:ascii="標楷體" w:hAnsi="標楷體" w:hint="eastAsia"/>
          <w:kern w:val="0"/>
          <w:lang w:eastAsia="zh-TW"/>
        </w:rPr>
        <w:t>樓層</w:t>
      </w:r>
      <w:r w:rsidR="00774A40" w:rsidRPr="00A8589F">
        <w:rPr>
          <w:rFonts w:ascii="標楷體" w:hAnsi="標楷體" w:hint="eastAsia"/>
          <w:kern w:val="0"/>
          <w:lang w:eastAsia="zh-TW"/>
        </w:rPr>
        <w:t>為</w:t>
      </w:r>
      <w:r w:rsidR="00B81F0A" w:rsidRPr="00A8589F">
        <w:rPr>
          <w:rFonts w:ascii="標楷體" w:hAnsi="標楷體" w:hint="eastAsia"/>
          <w:kern w:val="0"/>
          <w:lang w:eastAsia="zh-TW"/>
        </w:rPr>
        <w:t>單位分別出租，例如</w:t>
      </w:r>
      <w:r w:rsidR="0027338A" w:rsidRPr="00A8589F">
        <w:rPr>
          <w:rFonts w:ascii="標楷體" w:hAnsi="標楷體" w:hint="eastAsia"/>
          <w:kern w:val="0"/>
          <w:lang w:eastAsia="zh-TW"/>
        </w:rPr>
        <w:t>3</w:t>
      </w:r>
      <w:r w:rsidR="00B81F0A" w:rsidRPr="00A8589F">
        <w:rPr>
          <w:rFonts w:ascii="標楷體" w:hAnsi="標楷體" w:hint="eastAsia"/>
          <w:kern w:val="0"/>
          <w:lang w:eastAsia="zh-TW"/>
        </w:rPr>
        <w:t>層樓之透天</w:t>
      </w:r>
      <w:proofErr w:type="gramStart"/>
      <w:r w:rsidR="00B81F0A" w:rsidRPr="00A8589F">
        <w:rPr>
          <w:rFonts w:ascii="標楷體" w:hAnsi="標楷體" w:hint="eastAsia"/>
          <w:kern w:val="0"/>
          <w:lang w:eastAsia="zh-TW"/>
        </w:rPr>
        <w:t>厝</w:t>
      </w:r>
      <w:proofErr w:type="gramEnd"/>
      <w:r w:rsidR="00B81F0A" w:rsidRPr="00A8589F">
        <w:rPr>
          <w:rFonts w:ascii="標楷體" w:hAnsi="標楷體" w:hint="eastAsia"/>
          <w:kern w:val="0"/>
          <w:lang w:eastAsia="zh-TW"/>
        </w:rPr>
        <w:t>住宅，將</w:t>
      </w:r>
      <w:r w:rsidR="0027338A" w:rsidRPr="00A8589F">
        <w:rPr>
          <w:rFonts w:ascii="標楷體" w:hAnsi="標楷體" w:hint="eastAsia"/>
          <w:kern w:val="0"/>
          <w:lang w:eastAsia="zh-TW"/>
        </w:rPr>
        <w:t>第2層樓</w:t>
      </w:r>
      <w:r w:rsidR="00B81F0A" w:rsidRPr="00A8589F">
        <w:rPr>
          <w:rFonts w:ascii="標楷體" w:hAnsi="標楷體" w:hint="eastAsia"/>
          <w:kern w:val="0"/>
          <w:lang w:eastAsia="zh-TW"/>
        </w:rPr>
        <w:t>出租</w:t>
      </w:r>
      <w:r w:rsidR="00B92AF8" w:rsidRPr="00A8589F">
        <w:rPr>
          <w:rFonts w:ascii="標楷體" w:hAnsi="標楷體" w:hint="eastAsia"/>
          <w:kern w:val="0"/>
          <w:lang w:eastAsia="zh-TW"/>
        </w:rPr>
        <w:t>。</w:t>
      </w:r>
    </w:p>
    <w:p w14:paraId="38C3D1E5" w14:textId="77777777" w:rsidR="0062430E" w:rsidRPr="00A8589F" w:rsidRDefault="00B8720F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(3)</w:t>
      </w:r>
      <w:r w:rsidR="00E951E6" w:rsidRPr="00A8589F">
        <w:rPr>
          <w:rFonts w:ascii="標楷體" w:hAnsi="標楷體" w:hint="eastAsia"/>
          <w:kern w:val="0"/>
          <w:lang w:eastAsia="zh-TW"/>
        </w:rPr>
        <w:t>「獨立套房」</w:t>
      </w:r>
      <w:r w:rsidR="0027338A" w:rsidRPr="00A8589F">
        <w:rPr>
          <w:rFonts w:ascii="標楷體" w:hAnsi="標楷體" w:hint="eastAsia"/>
          <w:kern w:val="0"/>
          <w:lang w:eastAsia="zh-TW"/>
        </w:rPr>
        <w:t>：</w:t>
      </w:r>
      <w:r w:rsidR="00E951E6" w:rsidRPr="00A8589F">
        <w:rPr>
          <w:rFonts w:ascii="標楷體" w:hAnsi="標楷體" w:hint="eastAsia"/>
          <w:kern w:val="0"/>
          <w:lang w:eastAsia="zh-TW"/>
        </w:rPr>
        <w:t>指有獨立權狀，1房(1廳)1衛</w:t>
      </w:r>
      <w:r w:rsidR="00C110B7" w:rsidRPr="00A8589F">
        <w:rPr>
          <w:rFonts w:ascii="標楷體" w:hAnsi="標楷體" w:hint="eastAsia"/>
          <w:kern w:val="0"/>
          <w:lang w:eastAsia="zh-TW"/>
        </w:rPr>
        <w:t>之整</w:t>
      </w:r>
      <w:r w:rsidR="009F7F7C" w:rsidRPr="00A8589F">
        <w:rPr>
          <w:rFonts w:ascii="標楷體" w:hAnsi="標楷體" w:hint="eastAsia"/>
          <w:kern w:val="0"/>
        </w:rPr>
        <w:t>戶</w:t>
      </w:r>
      <w:r w:rsidR="00C110B7" w:rsidRPr="00A8589F">
        <w:rPr>
          <w:rFonts w:ascii="標楷體" w:hAnsi="標楷體" w:hint="eastAsia"/>
          <w:kern w:val="0"/>
          <w:lang w:eastAsia="zh-TW"/>
        </w:rPr>
        <w:t>住</w:t>
      </w:r>
      <w:r w:rsidR="0027338A" w:rsidRPr="00A8589F">
        <w:rPr>
          <w:rFonts w:ascii="標楷體" w:hAnsi="標楷體" w:hint="eastAsia"/>
          <w:kern w:val="0"/>
          <w:lang w:eastAsia="zh-TW"/>
        </w:rPr>
        <w:t>宅出租</w:t>
      </w:r>
      <w:r w:rsidR="00B92AF8" w:rsidRPr="00A8589F">
        <w:rPr>
          <w:rFonts w:ascii="標楷體" w:hAnsi="標楷體" w:hint="eastAsia"/>
          <w:kern w:val="0"/>
          <w:lang w:eastAsia="zh-TW"/>
        </w:rPr>
        <w:t>。</w:t>
      </w:r>
    </w:p>
    <w:p w14:paraId="4B581D46" w14:textId="77777777" w:rsidR="0062430E" w:rsidRPr="00A8589F" w:rsidRDefault="00B8720F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(4)</w:t>
      </w:r>
      <w:r w:rsidR="00C110B7" w:rsidRPr="00A8589F">
        <w:rPr>
          <w:rFonts w:ascii="標楷體" w:hAnsi="標楷體" w:hint="eastAsia"/>
          <w:kern w:val="0"/>
          <w:lang w:eastAsia="zh-TW"/>
        </w:rPr>
        <w:t>「分租套房」</w:t>
      </w:r>
      <w:r w:rsidR="00430381" w:rsidRPr="00A8589F">
        <w:rPr>
          <w:rFonts w:ascii="標楷體" w:hAnsi="標楷體" w:hint="eastAsia"/>
          <w:kern w:val="0"/>
          <w:lang w:eastAsia="zh-TW"/>
        </w:rPr>
        <w:t>：</w:t>
      </w:r>
      <w:r w:rsidR="00C110B7" w:rsidRPr="00A8589F">
        <w:rPr>
          <w:rFonts w:ascii="標楷體" w:hAnsi="標楷體" w:hint="eastAsia"/>
          <w:kern w:val="0"/>
          <w:lang w:eastAsia="zh-TW"/>
        </w:rPr>
        <w:t>指無獨立權狀，為建物內具獨立衛浴之房間</w:t>
      </w:r>
      <w:r w:rsidR="0027338A" w:rsidRPr="00A8589F">
        <w:rPr>
          <w:rFonts w:ascii="標楷體" w:hAnsi="標楷體" w:hint="eastAsia"/>
          <w:kern w:val="0"/>
          <w:lang w:eastAsia="zh-TW"/>
        </w:rPr>
        <w:t>出租</w:t>
      </w:r>
      <w:r w:rsidR="00B92AF8" w:rsidRPr="00A8589F">
        <w:rPr>
          <w:rFonts w:ascii="標楷體" w:hAnsi="標楷體" w:hint="eastAsia"/>
          <w:kern w:val="0"/>
          <w:lang w:eastAsia="zh-TW"/>
        </w:rPr>
        <w:t>。</w:t>
      </w:r>
    </w:p>
    <w:p w14:paraId="0E67F387" w14:textId="77777777" w:rsidR="0062430E" w:rsidRPr="00A8589F" w:rsidRDefault="00B8720F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(5)</w:t>
      </w:r>
      <w:r w:rsidR="00C110B7" w:rsidRPr="00A8589F">
        <w:rPr>
          <w:rFonts w:ascii="標楷體" w:hAnsi="標楷體" w:hint="eastAsia"/>
          <w:kern w:val="0"/>
          <w:lang w:eastAsia="zh-TW"/>
        </w:rPr>
        <w:t>「</w:t>
      </w:r>
      <w:proofErr w:type="gramStart"/>
      <w:r w:rsidR="00C110B7" w:rsidRPr="00A8589F">
        <w:rPr>
          <w:rFonts w:ascii="標楷體" w:hAnsi="標楷體" w:hint="eastAsia"/>
          <w:kern w:val="0"/>
          <w:lang w:eastAsia="zh-TW"/>
        </w:rPr>
        <w:t>分租雅房</w:t>
      </w:r>
      <w:proofErr w:type="gramEnd"/>
      <w:r w:rsidR="00C110B7" w:rsidRPr="00A8589F">
        <w:rPr>
          <w:rFonts w:ascii="標楷體" w:hAnsi="標楷體" w:hint="eastAsia"/>
          <w:kern w:val="0"/>
          <w:lang w:eastAsia="zh-TW"/>
        </w:rPr>
        <w:t>」</w:t>
      </w:r>
      <w:r w:rsidR="0027338A" w:rsidRPr="00A8589F">
        <w:rPr>
          <w:rFonts w:ascii="標楷體" w:hAnsi="標楷體" w:hint="eastAsia"/>
          <w:kern w:val="0"/>
          <w:lang w:eastAsia="zh-TW"/>
        </w:rPr>
        <w:t>：</w:t>
      </w:r>
      <w:r w:rsidR="00C110B7" w:rsidRPr="00A8589F">
        <w:rPr>
          <w:rFonts w:ascii="標楷體" w:hAnsi="標楷體" w:hint="eastAsia"/>
          <w:kern w:val="0"/>
          <w:lang w:eastAsia="zh-TW"/>
        </w:rPr>
        <w:t>指無獨立權狀，為建物內未具獨立衛浴之房間</w:t>
      </w:r>
      <w:r w:rsidR="0027338A" w:rsidRPr="00A8589F">
        <w:rPr>
          <w:rFonts w:ascii="標楷體" w:hAnsi="標楷體" w:hint="eastAsia"/>
          <w:kern w:val="0"/>
          <w:lang w:eastAsia="zh-TW"/>
        </w:rPr>
        <w:t>出租</w:t>
      </w:r>
      <w:r w:rsidR="00C110B7" w:rsidRPr="00A8589F">
        <w:rPr>
          <w:rFonts w:ascii="標楷體" w:hAnsi="標楷體" w:hint="eastAsia"/>
          <w:kern w:val="0"/>
          <w:lang w:eastAsia="zh-TW"/>
        </w:rPr>
        <w:t>。</w:t>
      </w:r>
    </w:p>
    <w:p w14:paraId="44F64780" w14:textId="77777777" w:rsidR="00B81F0A" w:rsidRPr="00A8589F" w:rsidRDefault="0062430E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lastRenderedPageBreak/>
        <w:t>(6)</w:t>
      </w:r>
      <w:r w:rsidR="00C44286" w:rsidRPr="00A8589F">
        <w:rPr>
          <w:rFonts w:ascii="標楷體" w:hAnsi="標楷體"/>
          <w:kern w:val="0"/>
        </w:rPr>
        <w:t>如僅租賃土地</w:t>
      </w:r>
      <w:r w:rsidR="00C44286" w:rsidRPr="00A8589F">
        <w:rPr>
          <w:rFonts w:ascii="標楷體" w:hAnsi="標楷體" w:hint="eastAsia"/>
          <w:kern w:val="0"/>
          <w:lang w:eastAsia="zh-TW"/>
        </w:rPr>
        <w:t>或僅租賃車位</w:t>
      </w:r>
      <w:r w:rsidR="00C44286" w:rsidRPr="00A8589F">
        <w:rPr>
          <w:rFonts w:ascii="標楷體" w:hAnsi="標楷體"/>
          <w:kern w:val="0"/>
        </w:rPr>
        <w:t>者，本欄無須填載。</w:t>
      </w:r>
    </w:p>
    <w:p w14:paraId="3721E1F3" w14:textId="77777777" w:rsidR="00C677D2" w:rsidRPr="00A8589F" w:rsidRDefault="001C5DFE" w:rsidP="00A270A4">
      <w:pPr>
        <w:overflowPunct w:val="0"/>
        <w:spacing w:line="360" w:lineRule="exact"/>
        <w:ind w:left="284" w:hanging="284"/>
        <w:rPr>
          <w:rFonts w:ascii="標楷體" w:hAnsi="標楷體"/>
          <w:b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7</w:t>
      </w:r>
      <w:r w:rsidR="000D3E28" w:rsidRPr="00A8589F">
        <w:rPr>
          <w:rFonts w:ascii="標楷體" w:hAnsi="標楷體"/>
          <w:kern w:val="0"/>
        </w:rPr>
        <w:t>.</w:t>
      </w:r>
      <w:r w:rsidR="000D3E28" w:rsidRPr="00A8589F">
        <w:rPr>
          <w:rFonts w:ascii="標楷體" w:hAnsi="標楷體"/>
          <w:b/>
          <w:kern w:val="0"/>
        </w:rPr>
        <w:t>租賃筆棟數：</w:t>
      </w:r>
    </w:p>
    <w:p w14:paraId="29E6090F" w14:textId="77777777" w:rsidR="00D17E51" w:rsidRPr="00A8589F" w:rsidRDefault="006F4C44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(1)</w:t>
      </w:r>
      <w:r w:rsidR="008C4C45" w:rsidRPr="00A8589F">
        <w:rPr>
          <w:rFonts w:ascii="標楷體" w:hAnsi="標楷體" w:hint="eastAsia"/>
          <w:kern w:val="0"/>
          <w:lang w:eastAsia="zh-TW"/>
        </w:rPr>
        <w:t>依</w:t>
      </w:r>
      <w:r w:rsidR="008C4C45" w:rsidRPr="00A8589F">
        <w:rPr>
          <w:rFonts w:ascii="標楷體" w:hAnsi="標楷體"/>
          <w:kern w:val="0"/>
        </w:rPr>
        <w:t>不動產</w:t>
      </w:r>
      <w:r w:rsidR="008C4C45" w:rsidRPr="00A8589F">
        <w:rPr>
          <w:rFonts w:ascii="標楷體" w:hAnsi="標楷體" w:hint="eastAsia"/>
          <w:kern w:val="0"/>
          <w:lang w:eastAsia="zh-TW"/>
        </w:rPr>
        <w:t>租賃契約</w:t>
      </w:r>
      <w:r w:rsidR="001F6C22" w:rsidRPr="00A8589F">
        <w:rPr>
          <w:rFonts w:ascii="標楷體" w:hAnsi="標楷體" w:hint="eastAsia"/>
          <w:kern w:val="0"/>
          <w:lang w:eastAsia="zh-TW"/>
        </w:rPr>
        <w:t>或住宅轉租契約</w:t>
      </w:r>
      <w:r w:rsidR="00347F16" w:rsidRPr="00A8589F">
        <w:rPr>
          <w:rFonts w:ascii="標楷體" w:hAnsi="標楷體" w:hint="eastAsia"/>
          <w:kern w:val="0"/>
          <w:lang w:eastAsia="zh-TW"/>
        </w:rPr>
        <w:t>所載</w:t>
      </w:r>
      <w:r w:rsidR="008C4C45" w:rsidRPr="00A8589F">
        <w:rPr>
          <w:rFonts w:ascii="標楷體" w:hAnsi="標楷體"/>
          <w:kern w:val="0"/>
        </w:rPr>
        <w:t>實際租賃</w:t>
      </w:r>
      <w:r w:rsidR="00347F16" w:rsidRPr="00A8589F">
        <w:rPr>
          <w:rFonts w:ascii="標楷體" w:hAnsi="標楷體" w:hint="eastAsia"/>
          <w:kern w:val="0"/>
          <w:lang w:eastAsia="zh-TW"/>
        </w:rPr>
        <w:t>標的</w:t>
      </w:r>
      <w:r w:rsidR="008C4C45" w:rsidRPr="00A8589F">
        <w:rPr>
          <w:rFonts w:ascii="標楷體" w:hAnsi="標楷體"/>
          <w:kern w:val="0"/>
        </w:rPr>
        <w:t>之土地筆數、建物棟（戶）數或房間</w:t>
      </w:r>
      <w:proofErr w:type="gramStart"/>
      <w:r w:rsidR="008C4C45" w:rsidRPr="00A8589F">
        <w:rPr>
          <w:rFonts w:ascii="標楷體" w:hAnsi="標楷體"/>
          <w:kern w:val="0"/>
        </w:rPr>
        <w:t>間數</w:t>
      </w:r>
      <w:r w:rsidR="008C4C45" w:rsidRPr="00A8589F">
        <w:rPr>
          <w:rFonts w:ascii="標楷體" w:hAnsi="標楷體" w:hint="eastAsia"/>
          <w:kern w:val="0"/>
          <w:lang w:eastAsia="zh-TW"/>
        </w:rPr>
        <w:t>勾</w:t>
      </w:r>
      <w:proofErr w:type="gramEnd"/>
      <w:r w:rsidR="008C4C45" w:rsidRPr="00A8589F">
        <w:rPr>
          <w:rFonts w:ascii="標楷體" w:hAnsi="標楷體" w:hint="eastAsia"/>
          <w:kern w:val="0"/>
          <w:lang w:eastAsia="zh-TW"/>
        </w:rPr>
        <w:t>選填載</w:t>
      </w:r>
      <w:r w:rsidR="008C4C45" w:rsidRPr="00A8589F">
        <w:rPr>
          <w:rFonts w:ascii="標楷體" w:hAnsi="標楷體"/>
          <w:kern w:val="0"/>
        </w:rPr>
        <w:t>。</w:t>
      </w:r>
      <w:r w:rsidR="00D17E51" w:rsidRPr="00A8589F">
        <w:rPr>
          <w:rFonts w:ascii="標楷體" w:hAnsi="標楷體" w:hint="eastAsia"/>
          <w:kern w:val="0"/>
          <w:lang w:eastAsia="zh-TW"/>
        </w:rPr>
        <w:t>例如租賃契約</w:t>
      </w:r>
      <w:r w:rsidR="00A5327F" w:rsidRPr="00A8589F">
        <w:rPr>
          <w:rFonts w:ascii="標楷體" w:hAnsi="標楷體" w:hint="eastAsia"/>
          <w:kern w:val="0"/>
          <w:lang w:eastAsia="zh-TW"/>
        </w:rPr>
        <w:t>僅約定</w:t>
      </w:r>
      <w:r w:rsidR="00D17E51" w:rsidRPr="00A8589F">
        <w:rPr>
          <w:rFonts w:ascii="標楷體" w:hAnsi="標楷體"/>
          <w:kern w:val="0"/>
        </w:rPr>
        <w:t>租賃</w:t>
      </w:r>
      <w:r w:rsidR="00D17E51" w:rsidRPr="00A8589F">
        <w:rPr>
          <w:rFonts w:ascii="標楷體" w:hAnsi="標楷體" w:hint="eastAsia"/>
          <w:kern w:val="0"/>
          <w:lang w:eastAsia="zh-TW"/>
        </w:rPr>
        <w:t>標的為</w:t>
      </w:r>
      <w:r w:rsidR="00D17E51" w:rsidRPr="00A8589F">
        <w:rPr>
          <w:rFonts w:ascii="標楷體" w:hAnsi="標楷體"/>
          <w:kern w:val="0"/>
        </w:rPr>
        <w:t>全棟（戶）建物</w:t>
      </w:r>
      <w:r w:rsidR="00A5327F" w:rsidRPr="00A8589F">
        <w:rPr>
          <w:rFonts w:ascii="標楷體" w:hAnsi="標楷體" w:hint="eastAsia"/>
          <w:kern w:val="0"/>
          <w:lang w:eastAsia="zh-TW"/>
        </w:rPr>
        <w:t>並</w:t>
      </w:r>
      <w:r w:rsidR="00D17E51" w:rsidRPr="00A8589F">
        <w:rPr>
          <w:rFonts w:ascii="標楷體" w:hAnsi="標楷體" w:hint="eastAsia"/>
          <w:kern w:val="0"/>
          <w:lang w:eastAsia="zh-TW"/>
        </w:rPr>
        <w:t>未</w:t>
      </w:r>
      <w:r w:rsidR="00347F16" w:rsidRPr="00A8589F">
        <w:rPr>
          <w:rFonts w:ascii="標楷體" w:hAnsi="標楷體" w:hint="eastAsia"/>
          <w:kern w:val="0"/>
          <w:lang w:eastAsia="zh-TW"/>
        </w:rPr>
        <w:t>約定</w:t>
      </w:r>
      <w:r w:rsidR="00D17E51" w:rsidRPr="00A8589F">
        <w:rPr>
          <w:rFonts w:ascii="標楷體" w:hAnsi="標楷體" w:hint="eastAsia"/>
          <w:kern w:val="0"/>
          <w:lang w:eastAsia="zh-TW"/>
        </w:rPr>
        <w:t>土地</w:t>
      </w:r>
      <w:r w:rsidR="00347F16" w:rsidRPr="00A8589F">
        <w:rPr>
          <w:rFonts w:ascii="標楷體" w:hAnsi="標楷體" w:hint="eastAsia"/>
          <w:kern w:val="0"/>
          <w:lang w:eastAsia="zh-TW"/>
        </w:rPr>
        <w:t>租賃標的</w:t>
      </w:r>
      <w:r w:rsidR="00D17E51" w:rsidRPr="00A8589F">
        <w:rPr>
          <w:rFonts w:ascii="標楷體" w:hAnsi="標楷體" w:hint="eastAsia"/>
          <w:kern w:val="0"/>
          <w:lang w:eastAsia="zh-TW"/>
        </w:rPr>
        <w:t>者，僅須填載建物棟(戶)數</w:t>
      </w:r>
      <w:r w:rsidR="008E4AAA" w:rsidRPr="00A8589F">
        <w:rPr>
          <w:rFonts w:ascii="標楷體" w:hAnsi="標楷體" w:hint="eastAsia"/>
          <w:kern w:val="0"/>
          <w:lang w:eastAsia="zh-TW"/>
        </w:rPr>
        <w:t>，無須填載土地筆數</w:t>
      </w:r>
      <w:r w:rsidR="00D17E51" w:rsidRPr="00A8589F">
        <w:rPr>
          <w:rFonts w:ascii="標楷體" w:hAnsi="標楷體" w:hint="eastAsia"/>
          <w:kern w:val="0"/>
          <w:lang w:eastAsia="zh-TW"/>
        </w:rPr>
        <w:t>。</w:t>
      </w:r>
    </w:p>
    <w:p w14:paraId="78F65FDC" w14:textId="77777777" w:rsidR="008C4C45" w:rsidRPr="00A8589F" w:rsidRDefault="00D17E51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(2)</w:t>
      </w:r>
      <w:r w:rsidR="00C677D2" w:rsidRPr="00A8589F">
        <w:rPr>
          <w:rFonts w:hint="eastAsia"/>
          <w:lang w:eastAsia="zh-TW"/>
        </w:rPr>
        <w:t>出租型態為整</w:t>
      </w:r>
      <w:r w:rsidR="00ED3E45" w:rsidRPr="00A8589F">
        <w:rPr>
          <w:rFonts w:ascii="標楷體" w:hAnsi="標楷體" w:hint="eastAsia"/>
          <w:kern w:val="0"/>
          <w:lang w:eastAsia="zh-TW"/>
        </w:rPr>
        <w:t>棟(戶)</w:t>
      </w:r>
      <w:r w:rsidR="00ED3E45" w:rsidRPr="00A8589F">
        <w:rPr>
          <w:rFonts w:hint="eastAsia"/>
          <w:lang w:eastAsia="zh-TW"/>
        </w:rPr>
        <w:t>出租</w:t>
      </w:r>
      <w:r w:rsidR="00C677D2" w:rsidRPr="00A8589F">
        <w:rPr>
          <w:rFonts w:hint="eastAsia"/>
          <w:lang w:eastAsia="zh-TW"/>
        </w:rPr>
        <w:t>、分層</w:t>
      </w:r>
      <w:r w:rsidR="00ED3E45" w:rsidRPr="00A8589F">
        <w:rPr>
          <w:rFonts w:hint="eastAsia"/>
          <w:lang w:eastAsia="zh-TW"/>
        </w:rPr>
        <w:t>出租</w:t>
      </w:r>
      <w:r w:rsidRPr="00A8589F">
        <w:rPr>
          <w:rFonts w:hint="eastAsia"/>
          <w:lang w:eastAsia="zh-TW"/>
        </w:rPr>
        <w:t>或</w:t>
      </w:r>
      <w:r w:rsidR="00C677D2" w:rsidRPr="00A8589F">
        <w:rPr>
          <w:rFonts w:hint="eastAsia"/>
          <w:lang w:eastAsia="zh-TW"/>
        </w:rPr>
        <w:t>獨立套房者，應填載</w:t>
      </w:r>
      <w:r w:rsidRPr="00A8589F">
        <w:rPr>
          <w:rFonts w:ascii="標楷體" w:hAnsi="標楷體" w:hint="eastAsia"/>
          <w:kern w:val="0"/>
          <w:lang w:eastAsia="zh-TW"/>
        </w:rPr>
        <w:t>建物棟(戶)數</w:t>
      </w:r>
      <w:r w:rsidR="00C677D2" w:rsidRPr="00A8589F">
        <w:rPr>
          <w:rFonts w:ascii="標楷體" w:hAnsi="標楷體" w:hint="eastAsia"/>
          <w:kern w:val="0"/>
          <w:lang w:eastAsia="zh-TW"/>
        </w:rPr>
        <w:t>，</w:t>
      </w:r>
      <w:r w:rsidR="00C677D2" w:rsidRPr="00A8589F">
        <w:rPr>
          <w:rFonts w:ascii="標楷體" w:hAnsi="標楷體"/>
          <w:kern w:val="0"/>
        </w:rPr>
        <w:t>無須填載房間</w:t>
      </w:r>
      <w:proofErr w:type="gramStart"/>
      <w:r w:rsidR="00C677D2" w:rsidRPr="00A8589F">
        <w:rPr>
          <w:rFonts w:ascii="標楷體" w:hAnsi="標楷體"/>
          <w:kern w:val="0"/>
        </w:rPr>
        <w:t>間</w:t>
      </w:r>
      <w:proofErr w:type="gramEnd"/>
      <w:r w:rsidR="00C677D2" w:rsidRPr="00A8589F">
        <w:rPr>
          <w:rFonts w:ascii="標楷體" w:hAnsi="標楷體"/>
          <w:kern w:val="0"/>
        </w:rPr>
        <w:t>數</w:t>
      </w:r>
      <w:r w:rsidR="00C677D2" w:rsidRPr="00A8589F">
        <w:rPr>
          <w:rFonts w:ascii="標楷體" w:hAnsi="標楷體" w:hint="eastAsia"/>
          <w:kern w:val="0"/>
          <w:lang w:eastAsia="zh-TW"/>
        </w:rPr>
        <w:t>。</w:t>
      </w:r>
    </w:p>
    <w:p w14:paraId="1EC86BD7" w14:textId="77777777" w:rsidR="00C677D2" w:rsidRPr="00A8589F" w:rsidRDefault="008C4C45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(3)</w:t>
      </w:r>
      <w:r w:rsidR="00C677D2" w:rsidRPr="00A8589F">
        <w:rPr>
          <w:rFonts w:ascii="標楷體" w:hAnsi="標楷體" w:hint="eastAsia"/>
          <w:kern w:val="0"/>
          <w:lang w:eastAsia="zh-TW"/>
        </w:rPr>
        <w:t>出租型態為分租套房或</w:t>
      </w:r>
      <w:proofErr w:type="gramStart"/>
      <w:r w:rsidR="00C677D2" w:rsidRPr="00A8589F">
        <w:rPr>
          <w:rFonts w:ascii="標楷體" w:hAnsi="標楷體" w:hint="eastAsia"/>
          <w:kern w:val="0"/>
          <w:lang w:eastAsia="zh-TW"/>
        </w:rPr>
        <w:t>分租雅房</w:t>
      </w:r>
      <w:proofErr w:type="gramEnd"/>
      <w:r w:rsidR="00C677D2" w:rsidRPr="00A8589F">
        <w:rPr>
          <w:rFonts w:ascii="標楷體" w:hAnsi="標楷體"/>
          <w:kern w:val="0"/>
        </w:rPr>
        <w:t>，</w:t>
      </w:r>
      <w:r w:rsidR="00C677D2" w:rsidRPr="00A8589F">
        <w:rPr>
          <w:rFonts w:ascii="標楷體" w:hAnsi="標楷體" w:hint="eastAsia"/>
          <w:kern w:val="0"/>
          <w:lang w:eastAsia="zh-TW"/>
        </w:rPr>
        <w:t>應</w:t>
      </w:r>
      <w:r w:rsidR="00C677D2" w:rsidRPr="00A8589F">
        <w:rPr>
          <w:rFonts w:ascii="標楷體" w:hAnsi="標楷體"/>
          <w:kern w:val="0"/>
        </w:rPr>
        <w:t>填載房間間數，無須填載建物棟（戶）數。</w:t>
      </w:r>
    </w:p>
    <w:p w14:paraId="09DDE6C2" w14:textId="77777777" w:rsidR="00C677D2" w:rsidRPr="00A8589F" w:rsidRDefault="008C4C45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(4)</w:t>
      </w:r>
      <w:r w:rsidR="00ED354D" w:rsidRPr="00A8589F">
        <w:rPr>
          <w:rFonts w:ascii="標楷體" w:hAnsi="標楷體" w:hint="eastAsia"/>
          <w:kern w:val="0"/>
          <w:lang w:eastAsia="zh-TW"/>
        </w:rPr>
        <w:t>如僅租賃車位者，本欄無須填載，應於1</w:t>
      </w:r>
      <w:r w:rsidR="00AE4D96" w:rsidRPr="00A8589F">
        <w:rPr>
          <w:rFonts w:ascii="標楷體" w:hAnsi="標楷體" w:hint="eastAsia"/>
          <w:kern w:val="0"/>
          <w:lang w:eastAsia="zh-TW"/>
        </w:rPr>
        <w:t>6</w:t>
      </w:r>
      <w:r w:rsidR="00ED354D" w:rsidRPr="00A8589F">
        <w:rPr>
          <w:rFonts w:ascii="標楷體" w:hAnsi="標楷體" w:hint="eastAsia"/>
          <w:kern w:val="0"/>
          <w:lang w:eastAsia="zh-TW"/>
        </w:rPr>
        <w:t>.車位資訊</w:t>
      </w:r>
      <w:proofErr w:type="gramStart"/>
      <w:r w:rsidR="00ED354D" w:rsidRPr="00A8589F">
        <w:rPr>
          <w:rFonts w:ascii="標楷體" w:hAnsi="標楷體" w:hint="eastAsia"/>
          <w:kern w:val="0"/>
          <w:lang w:eastAsia="zh-TW"/>
        </w:rPr>
        <w:t>填載車位</w:t>
      </w:r>
      <w:proofErr w:type="gramEnd"/>
      <w:r w:rsidR="00ED354D" w:rsidRPr="00A8589F">
        <w:rPr>
          <w:rFonts w:ascii="標楷體" w:hAnsi="標楷體" w:hint="eastAsia"/>
          <w:kern w:val="0"/>
          <w:lang w:eastAsia="zh-TW"/>
        </w:rPr>
        <w:t>個數。</w:t>
      </w:r>
    </w:p>
    <w:p w14:paraId="20EA572D" w14:textId="77777777" w:rsidR="000D3E28" w:rsidRPr="00A8589F" w:rsidRDefault="001C5DFE" w:rsidP="00A270A4">
      <w:pPr>
        <w:overflowPunct w:val="0"/>
        <w:spacing w:line="360" w:lineRule="exact"/>
        <w:ind w:left="284" w:hanging="284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8</w:t>
      </w:r>
      <w:r w:rsidR="000D3E28" w:rsidRPr="00A8589F">
        <w:rPr>
          <w:rFonts w:ascii="標楷體" w:hAnsi="標楷體"/>
          <w:kern w:val="0"/>
        </w:rPr>
        <w:t>.</w:t>
      </w:r>
      <w:r w:rsidR="000D3E28" w:rsidRPr="00A8589F">
        <w:rPr>
          <w:rFonts w:ascii="標楷體" w:hAnsi="標楷體"/>
          <w:b/>
          <w:kern w:val="0"/>
        </w:rPr>
        <w:t>總樓層數：</w:t>
      </w:r>
      <w:r w:rsidR="000D3E28" w:rsidRPr="00A8589F">
        <w:rPr>
          <w:rFonts w:ascii="標楷體" w:hAnsi="標楷體" w:cs="Arial"/>
          <w:kern w:val="0"/>
        </w:rPr>
        <w:t>指租賃建物坐落之總樓層數</w:t>
      </w:r>
      <w:r w:rsidR="000D3E28" w:rsidRPr="00A8589F">
        <w:rPr>
          <w:rFonts w:ascii="標楷體" w:hAnsi="標楷體"/>
          <w:kern w:val="0"/>
        </w:rPr>
        <w:t>。如僅租賃土地</w:t>
      </w:r>
      <w:r w:rsidR="005463F2" w:rsidRPr="00A8589F">
        <w:rPr>
          <w:rFonts w:ascii="標楷體" w:hAnsi="標楷體" w:hint="eastAsia"/>
          <w:kern w:val="0"/>
          <w:lang w:eastAsia="zh-TW"/>
        </w:rPr>
        <w:t>或僅租賃車位</w:t>
      </w:r>
      <w:r w:rsidR="000D3E28" w:rsidRPr="00A8589F">
        <w:rPr>
          <w:rFonts w:ascii="標楷體" w:hAnsi="標楷體"/>
          <w:kern w:val="0"/>
        </w:rPr>
        <w:t>者，本欄無須填載。</w:t>
      </w:r>
    </w:p>
    <w:p w14:paraId="591F23C0" w14:textId="77777777" w:rsidR="000D3E28" w:rsidRPr="00A8589F" w:rsidRDefault="00F12F23" w:rsidP="00A270A4">
      <w:pPr>
        <w:overflowPunct w:val="0"/>
        <w:spacing w:line="360" w:lineRule="exact"/>
        <w:ind w:left="284" w:hanging="284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9.</w:t>
      </w:r>
      <w:r w:rsidRPr="00A8589F">
        <w:rPr>
          <w:rFonts w:ascii="標楷體" w:hAnsi="標楷體"/>
          <w:b/>
          <w:kern w:val="0"/>
        </w:rPr>
        <w:t>租賃層次：</w:t>
      </w:r>
      <w:r w:rsidRPr="00A8589F">
        <w:rPr>
          <w:rFonts w:ascii="標楷體" w:hAnsi="標楷體"/>
          <w:kern w:val="0"/>
        </w:rPr>
        <w:t>指租賃建物坐落之實際樓層數。例如住宅大樓總樓層數為18樓，租賃建物位於12樓，</w:t>
      </w:r>
      <w:r w:rsidRPr="00A8589F">
        <w:rPr>
          <w:rFonts w:ascii="標楷體" w:hAnsi="標楷體" w:cs="Arial"/>
          <w:kern w:val="0"/>
        </w:rPr>
        <w:t>則總樓層數填載</w:t>
      </w:r>
      <w:r w:rsidRPr="00A8589F">
        <w:rPr>
          <w:rFonts w:ascii="標楷體" w:hAnsi="標楷體"/>
          <w:kern w:val="0"/>
        </w:rPr>
        <w:t>18，本欄填載12；又透天厝總樓層數為4樓，整棟樓層全數承租，</w:t>
      </w:r>
      <w:r w:rsidRPr="00A8589F">
        <w:rPr>
          <w:rFonts w:ascii="標楷體" w:hAnsi="標楷體" w:cs="Arial"/>
          <w:kern w:val="0"/>
        </w:rPr>
        <w:t>則總樓層數填載</w:t>
      </w:r>
      <w:r w:rsidRPr="00A8589F">
        <w:rPr>
          <w:rFonts w:ascii="標楷體" w:hAnsi="標楷體"/>
          <w:kern w:val="0"/>
        </w:rPr>
        <w:t>4，本欄填載「全」（採線上申報請選擇「其他」及勾選「整</w:t>
      </w:r>
      <w:r w:rsidRPr="00A8589F">
        <w:rPr>
          <w:rFonts w:ascii="標楷體" w:hAnsi="標楷體" w:hint="eastAsia"/>
          <w:kern w:val="0"/>
        </w:rPr>
        <w:t>棟</w:t>
      </w:r>
      <w:r w:rsidRPr="00A8589F">
        <w:rPr>
          <w:rFonts w:ascii="標楷體" w:hAnsi="標楷體"/>
          <w:kern w:val="0"/>
        </w:rPr>
        <w:t>承租」）。如僅租賃土地</w:t>
      </w:r>
      <w:r w:rsidR="005463F2" w:rsidRPr="00A8589F">
        <w:rPr>
          <w:rFonts w:ascii="標楷體" w:hAnsi="標楷體" w:hint="eastAsia"/>
          <w:kern w:val="0"/>
          <w:lang w:eastAsia="zh-TW"/>
        </w:rPr>
        <w:t>或僅租賃車位</w:t>
      </w:r>
      <w:r w:rsidRPr="00A8589F">
        <w:rPr>
          <w:rFonts w:ascii="標楷體" w:hAnsi="標楷體"/>
          <w:kern w:val="0"/>
        </w:rPr>
        <w:t>者，本欄無須填載。</w:t>
      </w:r>
    </w:p>
    <w:p w14:paraId="1AAB64C1" w14:textId="77777777" w:rsidR="00FB74EB" w:rsidRPr="00A8589F" w:rsidRDefault="00F12F23" w:rsidP="00A270A4">
      <w:pPr>
        <w:overflowPunct w:val="0"/>
        <w:spacing w:line="360" w:lineRule="exact"/>
        <w:ind w:left="378" w:hanging="378"/>
        <w:rPr>
          <w:rFonts w:ascii="標楷體" w:hAnsi="標楷體"/>
          <w:b/>
          <w:kern w:val="0"/>
        </w:rPr>
      </w:pPr>
      <w:r w:rsidRPr="00A8589F">
        <w:rPr>
          <w:rFonts w:ascii="標楷體" w:hAnsi="標楷體"/>
          <w:kern w:val="0"/>
        </w:rPr>
        <w:t>10.</w:t>
      </w:r>
      <w:r w:rsidRPr="00A8589F">
        <w:rPr>
          <w:rFonts w:ascii="標楷體" w:hAnsi="標楷體"/>
          <w:b/>
          <w:kern w:val="0"/>
        </w:rPr>
        <w:t>租賃建物現況格局：</w:t>
      </w:r>
    </w:p>
    <w:p w14:paraId="3C44F816" w14:textId="77777777" w:rsidR="00FB74EB" w:rsidRPr="00A8589F" w:rsidRDefault="00AF47BD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(1)</w:t>
      </w:r>
      <w:r w:rsidR="00F12F23" w:rsidRPr="00A8589F">
        <w:rPr>
          <w:rFonts w:ascii="標楷體" w:hAnsi="標楷體" w:cs="Arial"/>
          <w:kern w:val="0"/>
        </w:rPr>
        <w:t>指租賃案件簽訂</w:t>
      </w:r>
      <w:r w:rsidR="009F7F7C" w:rsidRPr="00A8589F">
        <w:rPr>
          <w:rFonts w:ascii="標楷體" w:hAnsi="標楷體"/>
          <w:kern w:val="0"/>
        </w:rPr>
        <w:t>不動產</w:t>
      </w:r>
      <w:r w:rsidR="00F12F23" w:rsidRPr="00A8589F">
        <w:rPr>
          <w:rFonts w:ascii="標楷體" w:hAnsi="標楷體" w:cs="Arial"/>
          <w:kern w:val="0"/>
        </w:rPr>
        <w:t>租賃契約</w:t>
      </w:r>
      <w:r w:rsidR="001F6C22" w:rsidRPr="00A8589F">
        <w:rPr>
          <w:rFonts w:ascii="標楷體" w:hAnsi="標楷體" w:cs="Arial" w:hint="eastAsia"/>
          <w:kern w:val="0"/>
          <w:lang w:eastAsia="zh-TW"/>
        </w:rPr>
        <w:t>或住宅轉租契約</w:t>
      </w:r>
      <w:r w:rsidR="00F12F23" w:rsidRPr="00A8589F">
        <w:rPr>
          <w:rFonts w:ascii="標楷體" w:hAnsi="標楷體" w:cs="Arial"/>
          <w:kern w:val="0"/>
        </w:rPr>
        <w:t>當時之實際現況格局</w:t>
      </w:r>
      <w:r w:rsidR="00F12F23" w:rsidRPr="00A8589F">
        <w:rPr>
          <w:rFonts w:ascii="標楷體" w:hAnsi="標楷體"/>
          <w:kern w:val="0"/>
        </w:rPr>
        <w:t>，</w:t>
      </w:r>
      <w:r w:rsidR="00F12F23" w:rsidRPr="00A8589F">
        <w:rPr>
          <w:rFonts w:ascii="標楷體" w:hAnsi="標楷體"/>
        </w:rPr>
        <w:t>不以建造</w:t>
      </w:r>
      <w:r w:rsidR="00805805" w:rsidRPr="00A8589F">
        <w:rPr>
          <w:rFonts w:ascii="標楷體" w:hAnsi="標楷體" w:hint="eastAsia"/>
          <w:lang w:eastAsia="zh-TW"/>
        </w:rPr>
        <w:t>執照</w:t>
      </w:r>
      <w:r w:rsidR="00F12F23" w:rsidRPr="00A8589F">
        <w:rPr>
          <w:rFonts w:ascii="標楷體" w:hAnsi="標楷體"/>
        </w:rPr>
        <w:t>或使用執照圖說所載為限</w:t>
      </w:r>
      <w:r w:rsidR="00F12F23" w:rsidRPr="00A8589F">
        <w:rPr>
          <w:rFonts w:ascii="標楷體" w:hAnsi="標楷體"/>
          <w:kern w:val="0"/>
        </w:rPr>
        <w:t>。例如原使用執照圖說為3房2廳2衛，日後租賃時變更格局為4房2廳2衛，則本欄依簽訂契約當時之實際現況填載4房2廳2衛。</w:t>
      </w:r>
    </w:p>
    <w:p w14:paraId="3CEE31C5" w14:textId="77777777" w:rsidR="00FB74EB" w:rsidRPr="00A8589F" w:rsidRDefault="00AF47BD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proofErr w:type="gramStart"/>
      <w:r w:rsidRPr="00A8589F">
        <w:rPr>
          <w:rFonts w:ascii="標楷體" w:hAnsi="標楷體" w:hint="eastAsia"/>
          <w:kern w:val="0"/>
          <w:lang w:eastAsia="zh-TW"/>
        </w:rPr>
        <w:t>2)</w:t>
      </w:r>
      <w:r w:rsidR="00F12F23" w:rsidRPr="00A8589F">
        <w:rPr>
          <w:rFonts w:ascii="標楷體" w:hAnsi="標楷體"/>
          <w:kern w:val="0"/>
        </w:rPr>
        <w:t>如租賃建物無隔間者</w:t>
      </w:r>
      <w:proofErr w:type="gramEnd"/>
      <w:r w:rsidR="00F12F23" w:rsidRPr="00A8589F">
        <w:rPr>
          <w:rFonts w:ascii="標楷體" w:hAnsi="標楷體"/>
          <w:kern w:val="0"/>
        </w:rPr>
        <w:t>，應勾選「無隔間」。</w:t>
      </w:r>
    </w:p>
    <w:p w14:paraId="18F81AE0" w14:textId="77777777" w:rsidR="00AF47BD" w:rsidRPr="00A8589F" w:rsidRDefault="00AF47BD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(3)</w:t>
      </w:r>
      <w:r w:rsidR="00BB401D" w:rsidRPr="00A8589F">
        <w:rPr>
          <w:rFonts w:ascii="標楷體" w:hAnsi="標楷體" w:hint="eastAsia"/>
          <w:kern w:val="0"/>
          <w:lang w:eastAsia="zh-TW"/>
        </w:rPr>
        <w:t>如為分租套房或分</w:t>
      </w:r>
      <w:proofErr w:type="gramStart"/>
      <w:r w:rsidR="00BB401D" w:rsidRPr="00A8589F">
        <w:rPr>
          <w:rFonts w:ascii="標楷體" w:hAnsi="標楷體" w:hint="eastAsia"/>
          <w:kern w:val="0"/>
          <w:lang w:eastAsia="zh-TW"/>
        </w:rPr>
        <w:t>租雅房應</w:t>
      </w:r>
      <w:proofErr w:type="gramEnd"/>
      <w:r w:rsidR="00BB401D" w:rsidRPr="00A8589F">
        <w:rPr>
          <w:rFonts w:ascii="標楷體" w:hAnsi="標楷體" w:hint="eastAsia"/>
          <w:kern w:val="0"/>
          <w:lang w:eastAsia="zh-TW"/>
        </w:rPr>
        <w:t>就該門牌</w:t>
      </w:r>
      <w:r w:rsidR="008A656B" w:rsidRPr="00A8589F">
        <w:rPr>
          <w:rFonts w:ascii="標楷體" w:hAnsi="標楷體" w:hint="eastAsia"/>
          <w:kern w:val="0"/>
          <w:lang w:eastAsia="zh-TW"/>
        </w:rPr>
        <w:t>建物</w:t>
      </w:r>
      <w:r w:rsidR="00BB401D" w:rsidRPr="00A8589F">
        <w:rPr>
          <w:rFonts w:ascii="標楷體" w:hAnsi="標楷體" w:hint="eastAsia"/>
          <w:kern w:val="0"/>
          <w:lang w:eastAsia="zh-TW"/>
        </w:rPr>
        <w:t>之實際現況格局填載</w:t>
      </w:r>
      <w:r w:rsidR="00FB74EB" w:rsidRPr="00A8589F">
        <w:rPr>
          <w:rFonts w:ascii="標楷體" w:hAnsi="標楷體" w:hint="eastAsia"/>
          <w:kern w:val="0"/>
          <w:lang w:eastAsia="zh-TW"/>
        </w:rPr>
        <w:t>。</w:t>
      </w:r>
      <w:r w:rsidR="003F22D3" w:rsidRPr="00A8589F">
        <w:rPr>
          <w:rFonts w:ascii="標楷體" w:hAnsi="標楷體" w:hint="eastAsia"/>
          <w:kern w:val="0"/>
          <w:lang w:eastAsia="zh-TW"/>
        </w:rPr>
        <w:t>例如租賃1間</w:t>
      </w:r>
      <w:proofErr w:type="gramStart"/>
      <w:r w:rsidR="003F22D3" w:rsidRPr="00A8589F">
        <w:rPr>
          <w:rFonts w:ascii="標楷體" w:hAnsi="標楷體" w:hint="eastAsia"/>
          <w:kern w:val="0"/>
          <w:lang w:eastAsia="zh-TW"/>
        </w:rPr>
        <w:t>分租雅房</w:t>
      </w:r>
      <w:proofErr w:type="gramEnd"/>
      <w:r w:rsidR="003F22D3" w:rsidRPr="00A8589F">
        <w:rPr>
          <w:rFonts w:ascii="標楷體" w:hAnsi="標楷體" w:hint="eastAsia"/>
          <w:kern w:val="0"/>
          <w:lang w:eastAsia="zh-TW"/>
        </w:rPr>
        <w:t>，雅房所在該</w:t>
      </w:r>
      <w:r w:rsidR="00686F90" w:rsidRPr="00A8589F">
        <w:rPr>
          <w:rFonts w:ascii="標楷體" w:hAnsi="標楷體" w:hint="eastAsia"/>
          <w:kern w:val="0"/>
          <w:lang w:eastAsia="zh-TW"/>
        </w:rPr>
        <w:t>門牌</w:t>
      </w:r>
      <w:r w:rsidR="003F22D3" w:rsidRPr="00A8589F">
        <w:rPr>
          <w:rFonts w:ascii="標楷體" w:hAnsi="標楷體" w:hint="eastAsia"/>
          <w:kern w:val="0"/>
          <w:lang w:eastAsia="zh-TW"/>
        </w:rPr>
        <w:t>建物格局為4房2廳2衛，應填載</w:t>
      </w:r>
      <w:r w:rsidR="00D67912" w:rsidRPr="00A8589F">
        <w:rPr>
          <w:rFonts w:ascii="標楷體" w:hAnsi="標楷體" w:hint="eastAsia"/>
          <w:kern w:val="0"/>
          <w:lang w:eastAsia="zh-TW"/>
        </w:rPr>
        <w:t>4</w:t>
      </w:r>
      <w:r w:rsidR="003F22D3" w:rsidRPr="00A8589F">
        <w:rPr>
          <w:rFonts w:ascii="標楷體" w:hAnsi="標楷體" w:hint="eastAsia"/>
          <w:kern w:val="0"/>
          <w:lang w:eastAsia="zh-TW"/>
        </w:rPr>
        <w:t>房</w:t>
      </w:r>
      <w:r w:rsidR="00D67912" w:rsidRPr="00A8589F">
        <w:rPr>
          <w:rFonts w:ascii="標楷體" w:hAnsi="標楷體" w:hint="eastAsia"/>
          <w:kern w:val="0"/>
          <w:lang w:eastAsia="zh-TW"/>
        </w:rPr>
        <w:t>2</w:t>
      </w:r>
      <w:r w:rsidR="003F22D3" w:rsidRPr="00A8589F">
        <w:rPr>
          <w:rFonts w:ascii="標楷體" w:hAnsi="標楷體" w:hint="eastAsia"/>
          <w:kern w:val="0"/>
          <w:lang w:eastAsia="zh-TW"/>
        </w:rPr>
        <w:t>廳</w:t>
      </w:r>
      <w:r w:rsidR="00D67912" w:rsidRPr="00A8589F">
        <w:rPr>
          <w:rFonts w:ascii="標楷體" w:hAnsi="標楷體" w:hint="eastAsia"/>
          <w:kern w:val="0"/>
          <w:lang w:eastAsia="zh-TW"/>
        </w:rPr>
        <w:t>2</w:t>
      </w:r>
      <w:r w:rsidR="003F22D3" w:rsidRPr="00A8589F">
        <w:rPr>
          <w:rFonts w:ascii="標楷體" w:hAnsi="標楷體" w:hint="eastAsia"/>
          <w:kern w:val="0"/>
          <w:lang w:eastAsia="zh-TW"/>
        </w:rPr>
        <w:t>衛。</w:t>
      </w:r>
    </w:p>
    <w:p w14:paraId="012BC1B8" w14:textId="77777777" w:rsidR="00AF47BD" w:rsidRPr="00A8589F" w:rsidRDefault="00AF47BD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(4)</w:t>
      </w:r>
      <w:r w:rsidR="00BB401D" w:rsidRPr="00A8589F">
        <w:rPr>
          <w:rFonts w:ascii="標楷體" w:hAnsi="標楷體" w:hint="eastAsia"/>
          <w:kern w:val="0"/>
          <w:lang w:eastAsia="zh-TW"/>
        </w:rPr>
        <w:t>如</w:t>
      </w:r>
      <w:r w:rsidR="00317D99" w:rsidRPr="00A8589F">
        <w:rPr>
          <w:rFonts w:ascii="標楷體" w:hAnsi="標楷體"/>
          <w:kern w:val="0"/>
          <w:lang w:eastAsia="zh-TW"/>
        </w:rPr>
        <w:t>租賃</w:t>
      </w:r>
      <w:r w:rsidR="00317D99" w:rsidRPr="00A8589F">
        <w:rPr>
          <w:rFonts w:ascii="標楷體" w:hAnsi="標楷體" w:hint="eastAsia"/>
          <w:kern w:val="0"/>
          <w:lang w:eastAsia="zh-TW"/>
        </w:rPr>
        <w:t>案件</w:t>
      </w:r>
      <w:r w:rsidR="00811233" w:rsidRPr="00A8589F">
        <w:rPr>
          <w:rFonts w:ascii="標楷體" w:hAnsi="標楷體" w:hint="eastAsia"/>
          <w:kern w:val="0"/>
          <w:lang w:eastAsia="zh-TW"/>
        </w:rPr>
        <w:t>契約所載</w:t>
      </w:r>
      <w:r w:rsidR="00BB401D" w:rsidRPr="00A8589F">
        <w:rPr>
          <w:rFonts w:ascii="標楷體" w:hAnsi="標楷體"/>
          <w:kern w:val="0"/>
        </w:rPr>
        <w:t>有多個門牌</w:t>
      </w:r>
      <w:r w:rsidR="00BB401D" w:rsidRPr="00A8589F">
        <w:rPr>
          <w:rFonts w:ascii="標楷體" w:hAnsi="標楷體" w:hint="eastAsia"/>
          <w:kern w:val="0"/>
          <w:lang w:eastAsia="zh-TW"/>
        </w:rPr>
        <w:t>且</w:t>
      </w:r>
      <w:r w:rsidR="00BB401D" w:rsidRPr="00A8589F">
        <w:rPr>
          <w:rFonts w:ascii="標楷體" w:hAnsi="標楷體"/>
          <w:kern w:val="0"/>
        </w:rPr>
        <w:t>未</w:t>
      </w:r>
      <w:proofErr w:type="gramStart"/>
      <w:r w:rsidR="00BB401D" w:rsidRPr="00A8589F">
        <w:rPr>
          <w:rFonts w:ascii="標楷體" w:hAnsi="標楷體"/>
          <w:kern w:val="0"/>
        </w:rPr>
        <w:t>分開計租者</w:t>
      </w:r>
      <w:proofErr w:type="gramEnd"/>
      <w:r w:rsidR="00BB401D" w:rsidRPr="00A8589F">
        <w:rPr>
          <w:rFonts w:ascii="標楷體" w:hAnsi="標楷體" w:hint="eastAsia"/>
          <w:kern w:val="0"/>
          <w:lang w:eastAsia="zh-TW"/>
        </w:rPr>
        <w:t>，應就全部門牌之實際現況格局合計填</w:t>
      </w:r>
      <w:r w:rsidR="00805805" w:rsidRPr="00A8589F">
        <w:rPr>
          <w:rFonts w:ascii="標楷體" w:hAnsi="標楷體" w:hint="eastAsia"/>
          <w:kern w:val="0"/>
          <w:lang w:eastAsia="zh-TW"/>
        </w:rPr>
        <w:t>載</w:t>
      </w:r>
      <w:r w:rsidR="00FB74EB" w:rsidRPr="00A8589F">
        <w:rPr>
          <w:rFonts w:ascii="標楷體" w:hAnsi="標楷體" w:hint="eastAsia"/>
          <w:kern w:val="0"/>
          <w:lang w:eastAsia="zh-TW"/>
        </w:rPr>
        <w:t>。</w:t>
      </w:r>
      <w:r w:rsidR="00B90B79" w:rsidRPr="00A8589F">
        <w:rPr>
          <w:rFonts w:ascii="標楷體" w:hAnsi="標楷體" w:hint="eastAsia"/>
          <w:kern w:val="0"/>
          <w:lang w:eastAsia="zh-TW"/>
        </w:rPr>
        <w:t>例如租賃2戶</w:t>
      </w:r>
      <w:r w:rsidR="00D67912" w:rsidRPr="00A8589F">
        <w:rPr>
          <w:rFonts w:ascii="標楷體" w:hAnsi="標楷體" w:hint="eastAsia"/>
          <w:kern w:val="0"/>
          <w:lang w:eastAsia="zh-TW"/>
        </w:rPr>
        <w:t>格局</w:t>
      </w:r>
      <w:r w:rsidR="00B90B79" w:rsidRPr="00A8589F">
        <w:rPr>
          <w:rFonts w:ascii="標楷體" w:hAnsi="標楷體" w:hint="eastAsia"/>
          <w:kern w:val="0"/>
          <w:lang w:eastAsia="zh-TW"/>
        </w:rPr>
        <w:t>3房</w:t>
      </w:r>
      <w:r w:rsidR="00EC4752" w:rsidRPr="00A8589F">
        <w:rPr>
          <w:rFonts w:ascii="標楷體" w:hAnsi="標楷體" w:hint="eastAsia"/>
          <w:kern w:val="0"/>
          <w:lang w:eastAsia="zh-TW"/>
        </w:rPr>
        <w:t>2廳</w:t>
      </w:r>
      <w:r w:rsidR="00B90B79" w:rsidRPr="00A8589F">
        <w:rPr>
          <w:rFonts w:ascii="標楷體" w:hAnsi="標楷體" w:hint="eastAsia"/>
          <w:kern w:val="0"/>
          <w:lang w:eastAsia="zh-TW"/>
        </w:rPr>
        <w:t>2</w:t>
      </w:r>
      <w:r w:rsidR="003F22D3" w:rsidRPr="00A8589F">
        <w:rPr>
          <w:rFonts w:ascii="標楷體" w:hAnsi="標楷體" w:hint="eastAsia"/>
          <w:kern w:val="0"/>
          <w:lang w:eastAsia="zh-TW"/>
        </w:rPr>
        <w:t>衛</w:t>
      </w:r>
      <w:r w:rsidR="00D67912" w:rsidRPr="00A8589F">
        <w:rPr>
          <w:rFonts w:ascii="標楷體" w:hAnsi="標楷體" w:hint="eastAsia"/>
          <w:kern w:val="0"/>
          <w:lang w:eastAsia="zh-TW"/>
        </w:rPr>
        <w:t>之</w:t>
      </w:r>
      <w:r w:rsidR="00B90B79" w:rsidRPr="00A8589F">
        <w:rPr>
          <w:rFonts w:ascii="標楷體" w:hAnsi="標楷體" w:hint="eastAsia"/>
          <w:kern w:val="0"/>
          <w:lang w:eastAsia="zh-TW"/>
        </w:rPr>
        <w:t>公寓</w:t>
      </w:r>
      <w:r w:rsidR="00EC4752" w:rsidRPr="00A8589F">
        <w:rPr>
          <w:rFonts w:ascii="標楷體" w:hAnsi="標楷體" w:hint="eastAsia"/>
          <w:kern w:val="0"/>
          <w:lang w:eastAsia="zh-TW"/>
        </w:rPr>
        <w:t>，應填載6房4廳4衛。</w:t>
      </w:r>
    </w:p>
    <w:p w14:paraId="06B3681E" w14:textId="77777777" w:rsidR="00F12F23" w:rsidRPr="00A8589F" w:rsidRDefault="00AF47BD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(5)</w:t>
      </w:r>
      <w:r w:rsidR="00F12F23" w:rsidRPr="00A8589F">
        <w:rPr>
          <w:rFonts w:ascii="標楷體" w:hAnsi="標楷體"/>
          <w:kern w:val="0"/>
        </w:rPr>
        <w:t>如僅租賃土地</w:t>
      </w:r>
      <w:r w:rsidR="0051163E" w:rsidRPr="00A8589F">
        <w:rPr>
          <w:rFonts w:ascii="標楷體" w:hAnsi="標楷體" w:hint="eastAsia"/>
          <w:kern w:val="0"/>
          <w:lang w:eastAsia="zh-TW"/>
        </w:rPr>
        <w:t>或僅</w:t>
      </w:r>
      <w:r w:rsidR="005463F2" w:rsidRPr="00A8589F">
        <w:rPr>
          <w:rFonts w:ascii="標楷體" w:hAnsi="標楷體" w:hint="eastAsia"/>
          <w:kern w:val="0"/>
          <w:lang w:eastAsia="zh-TW"/>
        </w:rPr>
        <w:t>租賃</w:t>
      </w:r>
      <w:r w:rsidR="0051163E" w:rsidRPr="00A8589F">
        <w:rPr>
          <w:rFonts w:ascii="標楷體" w:hAnsi="標楷體" w:hint="eastAsia"/>
          <w:kern w:val="0"/>
          <w:lang w:eastAsia="zh-TW"/>
        </w:rPr>
        <w:t>車位</w:t>
      </w:r>
      <w:r w:rsidR="00F12F23" w:rsidRPr="00A8589F">
        <w:rPr>
          <w:rFonts w:ascii="標楷體" w:hAnsi="標楷體"/>
          <w:kern w:val="0"/>
        </w:rPr>
        <w:t>者，本欄無須填載。</w:t>
      </w:r>
    </w:p>
    <w:p w14:paraId="2BAE0A30" w14:textId="77777777" w:rsidR="000D3E28" w:rsidRPr="00A8589F" w:rsidRDefault="00F12F23" w:rsidP="00A270A4">
      <w:pPr>
        <w:overflowPunct w:val="0"/>
        <w:spacing w:line="360" w:lineRule="exact"/>
        <w:ind w:left="397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11.</w:t>
      </w:r>
      <w:r w:rsidRPr="00A8589F">
        <w:rPr>
          <w:rFonts w:ascii="標楷體" w:hAnsi="標楷體"/>
          <w:b/>
          <w:kern w:val="0"/>
        </w:rPr>
        <w:t>建物型態：</w:t>
      </w:r>
      <w:r w:rsidRPr="00A8589F">
        <w:rPr>
          <w:rFonts w:ascii="標楷體" w:hAnsi="標楷體" w:cs="Arial"/>
          <w:kern w:val="0"/>
        </w:rPr>
        <w:t>依</w:t>
      </w:r>
      <w:r w:rsidR="004D1938" w:rsidRPr="00A8589F">
        <w:rPr>
          <w:rFonts w:ascii="標楷體" w:hAnsi="標楷體" w:hint="eastAsia"/>
          <w:kern w:val="0"/>
          <w:lang w:eastAsia="zh-TW"/>
        </w:rPr>
        <w:t>租賃標的實際</w:t>
      </w:r>
      <w:r w:rsidR="00EE2FBB" w:rsidRPr="00A8589F">
        <w:rPr>
          <w:rFonts w:ascii="標楷體" w:hAnsi="標楷體" w:hint="eastAsia"/>
          <w:kern w:val="0"/>
          <w:lang w:eastAsia="zh-TW"/>
        </w:rPr>
        <w:t>建物</w:t>
      </w:r>
      <w:r w:rsidR="004D1938" w:rsidRPr="00A8589F">
        <w:rPr>
          <w:rFonts w:ascii="標楷體" w:hAnsi="標楷體" w:hint="eastAsia"/>
          <w:kern w:val="0"/>
          <w:lang w:eastAsia="zh-TW"/>
        </w:rPr>
        <w:t>型態擇一</w:t>
      </w:r>
      <w:r w:rsidRPr="00A8589F">
        <w:rPr>
          <w:rFonts w:ascii="標楷體" w:hAnsi="標楷體"/>
          <w:kern w:val="0"/>
        </w:rPr>
        <w:t>填載，例如</w:t>
      </w:r>
      <w:r w:rsidR="004D1938" w:rsidRPr="00A8589F">
        <w:rPr>
          <w:rFonts w:ascii="標楷體" w:hAnsi="標楷體" w:hint="eastAsia"/>
          <w:kern w:val="0"/>
          <w:lang w:eastAsia="zh-TW"/>
        </w:rPr>
        <w:t>租賃</w:t>
      </w:r>
      <w:r w:rsidR="00F606FD" w:rsidRPr="00A8589F">
        <w:rPr>
          <w:rFonts w:ascii="標楷體" w:hAnsi="標楷體" w:hint="eastAsia"/>
          <w:kern w:val="0"/>
          <w:lang w:eastAsia="zh-TW"/>
        </w:rPr>
        <w:t>標的位於</w:t>
      </w:r>
      <w:r w:rsidR="004D1938" w:rsidRPr="00A8589F">
        <w:rPr>
          <w:rFonts w:ascii="標楷體" w:hAnsi="標楷體" w:hint="eastAsia"/>
          <w:kern w:val="0"/>
          <w:lang w:eastAsia="zh-TW"/>
        </w:rPr>
        <w:t>12層樓高</w:t>
      </w:r>
      <w:r w:rsidR="00F606FD" w:rsidRPr="00A8589F">
        <w:rPr>
          <w:rFonts w:ascii="標楷體" w:hAnsi="標楷體" w:hint="eastAsia"/>
          <w:kern w:val="0"/>
          <w:lang w:eastAsia="zh-TW"/>
        </w:rPr>
        <w:t>之商業</w:t>
      </w:r>
      <w:r w:rsidRPr="00A8589F">
        <w:rPr>
          <w:rFonts w:ascii="標楷體" w:hAnsi="標楷體"/>
          <w:kern w:val="0"/>
        </w:rPr>
        <w:t>大樓</w:t>
      </w:r>
      <w:r w:rsidR="00F606FD" w:rsidRPr="00A8589F">
        <w:rPr>
          <w:rFonts w:ascii="標楷體" w:hAnsi="標楷體" w:hint="eastAsia"/>
          <w:kern w:val="0"/>
          <w:lang w:eastAsia="zh-TW"/>
        </w:rPr>
        <w:t>內，租賃用途為</w:t>
      </w:r>
      <w:r w:rsidR="00686F90" w:rsidRPr="00A8589F">
        <w:rPr>
          <w:rFonts w:ascii="標楷體" w:hAnsi="標楷體" w:hint="eastAsia"/>
          <w:kern w:val="0"/>
          <w:lang w:eastAsia="zh-TW"/>
        </w:rPr>
        <w:t>居住用</w:t>
      </w:r>
      <w:r w:rsidRPr="00A8589F">
        <w:rPr>
          <w:rFonts w:ascii="標楷體" w:hAnsi="標楷體"/>
          <w:kern w:val="0"/>
        </w:rPr>
        <w:t>，</w:t>
      </w:r>
      <w:r w:rsidR="00811233" w:rsidRPr="00A8589F">
        <w:rPr>
          <w:rFonts w:ascii="標楷體" w:hAnsi="標楷體"/>
          <w:kern w:val="0"/>
        </w:rPr>
        <w:t>本欄</w:t>
      </w:r>
      <w:r w:rsidR="004D1938" w:rsidRPr="00A8589F">
        <w:rPr>
          <w:rFonts w:ascii="標楷體" w:hAnsi="標楷體" w:hint="eastAsia"/>
          <w:kern w:val="0"/>
          <w:lang w:eastAsia="zh-TW"/>
        </w:rPr>
        <w:t>應</w:t>
      </w:r>
      <w:r w:rsidRPr="00A8589F">
        <w:rPr>
          <w:rFonts w:ascii="標楷體" w:hAnsi="標楷體"/>
          <w:kern w:val="0"/>
        </w:rPr>
        <w:t>填載</w:t>
      </w:r>
      <w:r w:rsidR="004D1938" w:rsidRPr="00A8589F">
        <w:rPr>
          <w:rFonts w:ascii="標楷體" w:hAnsi="標楷體" w:cs="Arial" w:hint="eastAsia"/>
          <w:kern w:val="0"/>
          <w:lang w:eastAsia="zh-TW"/>
        </w:rPr>
        <w:t>「</w:t>
      </w:r>
      <w:r w:rsidR="00F606FD" w:rsidRPr="00A8589F">
        <w:rPr>
          <w:rFonts w:ascii="標楷體" w:hAnsi="標楷體" w:hint="eastAsia"/>
          <w:kern w:val="0"/>
        </w:rPr>
        <w:t>辦公商業大樓</w:t>
      </w:r>
      <w:r w:rsidR="004D1938" w:rsidRPr="00A8589F">
        <w:rPr>
          <w:rFonts w:ascii="標楷體" w:hAnsi="標楷體" w:hint="eastAsia"/>
          <w:kern w:val="0"/>
          <w:lang w:eastAsia="zh-TW"/>
        </w:rPr>
        <w:t>」</w:t>
      </w:r>
      <w:r w:rsidRPr="00A8589F">
        <w:rPr>
          <w:rFonts w:ascii="標楷體" w:hAnsi="標楷體"/>
          <w:kern w:val="0"/>
        </w:rPr>
        <w:t>。</w:t>
      </w:r>
      <w:r w:rsidR="00F2009B" w:rsidRPr="00A8589F">
        <w:rPr>
          <w:rFonts w:ascii="標楷體" w:hAnsi="標楷體"/>
          <w:kern w:val="0"/>
        </w:rPr>
        <w:t>如僅租賃土地</w:t>
      </w:r>
      <w:r w:rsidR="00F2009B" w:rsidRPr="00A8589F">
        <w:rPr>
          <w:rFonts w:ascii="標楷體" w:hAnsi="標楷體" w:hint="eastAsia"/>
          <w:kern w:val="0"/>
          <w:lang w:eastAsia="zh-TW"/>
        </w:rPr>
        <w:t>或僅租賃車位</w:t>
      </w:r>
      <w:r w:rsidR="00F2009B" w:rsidRPr="00A8589F">
        <w:rPr>
          <w:rFonts w:ascii="標楷體" w:hAnsi="標楷體"/>
          <w:kern w:val="0"/>
        </w:rPr>
        <w:t>者，本欄無須填載</w:t>
      </w:r>
      <w:r w:rsidRPr="00A8589F">
        <w:rPr>
          <w:rFonts w:ascii="標楷體" w:hAnsi="標楷體"/>
          <w:kern w:val="0"/>
        </w:rPr>
        <w:t>。</w:t>
      </w:r>
    </w:p>
    <w:p w14:paraId="4EC996C3" w14:textId="77777777" w:rsidR="00B55EA8" w:rsidRPr="00A8589F" w:rsidRDefault="00F12F23" w:rsidP="00A270A4">
      <w:pPr>
        <w:overflowPunct w:val="0"/>
        <w:spacing w:line="360" w:lineRule="exact"/>
        <w:ind w:left="397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12</w:t>
      </w:r>
      <w:r w:rsidR="000D3E28" w:rsidRPr="00A8589F">
        <w:rPr>
          <w:rFonts w:ascii="標楷體" w:hAnsi="標楷體"/>
          <w:kern w:val="0"/>
        </w:rPr>
        <w:t>.</w:t>
      </w:r>
      <w:r w:rsidR="000D3E28" w:rsidRPr="00A8589F">
        <w:rPr>
          <w:rFonts w:ascii="標楷體" w:hAnsi="標楷體"/>
          <w:b/>
          <w:kern w:val="0"/>
        </w:rPr>
        <w:t>附屬</w:t>
      </w:r>
      <w:r w:rsidR="000D3E28" w:rsidRPr="00A8589F">
        <w:rPr>
          <w:rFonts w:ascii="標楷體" w:hAnsi="標楷體" w:hint="eastAsia"/>
          <w:b/>
          <w:kern w:val="0"/>
        </w:rPr>
        <w:t>設備</w:t>
      </w:r>
      <w:r w:rsidR="000D3E28" w:rsidRPr="00A8589F">
        <w:rPr>
          <w:rFonts w:ascii="標楷體" w:hAnsi="標楷體"/>
          <w:b/>
          <w:kern w:val="0"/>
        </w:rPr>
        <w:t>：</w:t>
      </w:r>
      <w:r w:rsidR="000D3E28" w:rsidRPr="00A8589F">
        <w:rPr>
          <w:rFonts w:ascii="標楷體" w:hAnsi="標楷體"/>
          <w:kern w:val="0"/>
        </w:rPr>
        <w:t>依不動</w:t>
      </w:r>
      <w:r w:rsidR="000D3E28" w:rsidRPr="00A8589F">
        <w:rPr>
          <w:rFonts w:ascii="標楷體" w:hAnsi="標楷體" w:hint="eastAsia"/>
          <w:kern w:val="0"/>
        </w:rPr>
        <w:t>產</w:t>
      </w:r>
      <w:r w:rsidR="000D3E28" w:rsidRPr="00A8589F">
        <w:rPr>
          <w:rFonts w:ascii="標楷體" w:hAnsi="標楷體"/>
          <w:kern w:val="0"/>
        </w:rPr>
        <w:t>租賃契約</w:t>
      </w:r>
      <w:r w:rsidR="001F6C22" w:rsidRPr="00A8589F">
        <w:rPr>
          <w:rFonts w:ascii="標楷體" w:hAnsi="標楷體" w:cs="Arial" w:hint="eastAsia"/>
          <w:kern w:val="0"/>
          <w:lang w:eastAsia="zh-TW"/>
        </w:rPr>
        <w:t>或住宅轉租契約</w:t>
      </w:r>
      <w:r w:rsidR="00805805" w:rsidRPr="00A8589F">
        <w:rPr>
          <w:rFonts w:ascii="標楷體" w:hAnsi="標楷體" w:hint="eastAsia"/>
          <w:kern w:val="0"/>
          <w:lang w:eastAsia="zh-TW"/>
        </w:rPr>
        <w:t>所</w:t>
      </w:r>
      <w:r w:rsidR="000D3E28" w:rsidRPr="00A8589F">
        <w:rPr>
          <w:rFonts w:ascii="標楷體" w:hAnsi="標楷體"/>
          <w:kern w:val="0"/>
        </w:rPr>
        <w:t>載</w:t>
      </w:r>
      <w:r w:rsidR="00BB401D" w:rsidRPr="00A8589F">
        <w:rPr>
          <w:rFonts w:ascii="標楷體" w:hAnsi="標楷體" w:hint="eastAsia"/>
          <w:kern w:val="0"/>
          <w:lang w:eastAsia="zh-TW"/>
        </w:rPr>
        <w:t>之</w:t>
      </w:r>
      <w:r w:rsidR="000D3E28" w:rsidRPr="00A8589F">
        <w:rPr>
          <w:rFonts w:ascii="標楷體" w:hAnsi="標楷體"/>
          <w:kern w:val="0"/>
        </w:rPr>
        <w:t>附屬</w:t>
      </w:r>
      <w:r w:rsidR="000D3E28" w:rsidRPr="00A8589F">
        <w:rPr>
          <w:rFonts w:ascii="標楷體" w:hAnsi="標楷體" w:hint="eastAsia"/>
          <w:kern w:val="0"/>
        </w:rPr>
        <w:t>設備</w:t>
      </w:r>
      <w:r w:rsidR="00BB401D" w:rsidRPr="00A8589F">
        <w:rPr>
          <w:rFonts w:ascii="標楷體" w:hAnsi="標楷體" w:hint="eastAsia"/>
          <w:kern w:val="0"/>
          <w:lang w:eastAsia="zh-TW"/>
        </w:rPr>
        <w:t>勾選</w:t>
      </w:r>
      <w:r w:rsidR="00FD2BE4" w:rsidRPr="00A8589F">
        <w:rPr>
          <w:rFonts w:ascii="標楷體" w:hAnsi="標楷體" w:hint="eastAsia"/>
          <w:kern w:val="0"/>
          <w:lang w:eastAsia="zh-TW"/>
        </w:rPr>
        <w:t>。</w:t>
      </w:r>
      <w:r w:rsidR="00951686" w:rsidRPr="00A8589F">
        <w:rPr>
          <w:rFonts w:ascii="標楷體" w:hAnsi="標楷體" w:hint="eastAsia"/>
          <w:kern w:val="0"/>
          <w:lang w:eastAsia="zh-TW"/>
        </w:rPr>
        <w:t>如契約所載附屬設備</w:t>
      </w:r>
      <w:proofErr w:type="gramStart"/>
      <w:r w:rsidR="00951686" w:rsidRPr="00A8589F">
        <w:rPr>
          <w:rFonts w:ascii="標楷體" w:hAnsi="標楷體" w:hint="eastAsia"/>
          <w:kern w:val="0"/>
          <w:lang w:eastAsia="zh-TW"/>
        </w:rPr>
        <w:t>不屬所列</w:t>
      </w:r>
      <w:proofErr w:type="gramEnd"/>
      <w:r w:rsidR="00951686" w:rsidRPr="00A8589F">
        <w:rPr>
          <w:rFonts w:ascii="標楷體" w:hAnsi="標楷體" w:hint="eastAsia"/>
          <w:kern w:val="0"/>
          <w:lang w:eastAsia="zh-TW"/>
        </w:rPr>
        <w:t>項目或</w:t>
      </w:r>
      <w:r w:rsidR="00430381" w:rsidRPr="00A8589F">
        <w:rPr>
          <w:rFonts w:ascii="標楷體" w:hAnsi="標楷體" w:hint="eastAsia"/>
          <w:kern w:val="0"/>
          <w:lang w:eastAsia="zh-TW"/>
        </w:rPr>
        <w:t>未約定有附屬設備者，</w:t>
      </w:r>
      <w:proofErr w:type="gramStart"/>
      <w:r w:rsidR="00805805" w:rsidRPr="00A8589F">
        <w:rPr>
          <w:rFonts w:ascii="標楷體" w:hAnsi="標楷體" w:hint="eastAsia"/>
          <w:kern w:val="0"/>
          <w:lang w:eastAsia="zh-TW"/>
        </w:rPr>
        <w:t>應</w:t>
      </w:r>
      <w:r w:rsidR="000D3E28" w:rsidRPr="00A8589F">
        <w:rPr>
          <w:rFonts w:ascii="標楷體" w:hAnsi="標楷體"/>
          <w:kern w:val="0"/>
        </w:rPr>
        <w:t>勾</w:t>
      </w:r>
      <w:proofErr w:type="gramEnd"/>
      <w:r w:rsidR="000D3E28" w:rsidRPr="00A8589F">
        <w:rPr>
          <w:rFonts w:ascii="標楷體" w:hAnsi="標楷體"/>
          <w:kern w:val="0"/>
        </w:rPr>
        <w:t>選「無</w:t>
      </w:r>
      <w:r w:rsidR="00951686" w:rsidRPr="00A8589F">
        <w:rPr>
          <w:rFonts w:ascii="標楷體" w:hAnsi="標楷體" w:hint="eastAsia"/>
          <w:kern w:val="0"/>
          <w:lang w:eastAsia="zh-TW"/>
        </w:rPr>
        <w:t>上述設備</w:t>
      </w:r>
      <w:r w:rsidR="000D3E28" w:rsidRPr="00A8589F">
        <w:rPr>
          <w:rFonts w:ascii="標楷體" w:hAnsi="標楷體"/>
          <w:kern w:val="0"/>
        </w:rPr>
        <w:t>」。</w:t>
      </w:r>
      <w:r w:rsidR="003E5F70" w:rsidRPr="00A8589F">
        <w:rPr>
          <w:rFonts w:ascii="標楷體" w:hAnsi="標楷體"/>
          <w:kern w:val="0"/>
        </w:rPr>
        <w:t>如僅租賃土地</w:t>
      </w:r>
      <w:r w:rsidR="003E5F70" w:rsidRPr="00A8589F">
        <w:rPr>
          <w:rFonts w:ascii="標楷體" w:hAnsi="標楷體" w:hint="eastAsia"/>
          <w:kern w:val="0"/>
          <w:lang w:eastAsia="zh-TW"/>
        </w:rPr>
        <w:t>或僅租賃車位</w:t>
      </w:r>
      <w:r w:rsidR="003E5F70" w:rsidRPr="00A8589F">
        <w:rPr>
          <w:rFonts w:ascii="標楷體" w:hAnsi="標楷體"/>
          <w:kern w:val="0"/>
        </w:rPr>
        <w:t>者，本欄無須填載。</w:t>
      </w:r>
    </w:p>
    <w:p w14:paraId="26A98554" w14:textId="77777777" w:rsidR="00F12F23" w:rsidRPr="00A8589F" w:rsidRDefault="000D3E28" w:rsidP="00A270A4">
      <w:pPr>
        <w:overflowPunct w:val="0"/>
        <w:spacing w:line="360" w:lineRule="exact"/>
        <w:ind w:left="378" w:hanging="378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/>
          <w:kern w:val="0"/>
        </w:rPr>
        <w:t>1</w:t>
      </w:r>
      <w:r w:rsidR="00F12F23" w:rsidRPr="00A8589F">
        <w:rPr>
          <w:rFonts w:ascii="標楷體" w:hAnsi="標楷體" w:hint="eastAsia"/>
          <w:kern w:val="0"/>
          <w:lang w:eastAsia="zh-TW"/>
        </w:rPr>
        <w:t>3</w:t>
      </w:r>
      <w:r w:rsidRPr="00A8589F">
        <w:rPr>
          <w:rFonts w:ascii="標楷體" w:hAnsi="標楷體"/>
          <w:kern w:val="0"/>
        </w:rPr>
        <w:t>.</w:t>
      </w:r>
      <w:r w:rsidRPr="00A8589F">
        <w:rPr>
          <w:rFonts w:ascii="標楷體" w:hAnsi="標楷體"/>
          <w:b/>
          <w:kern w:val="0"/>
        </w:rPr>
        <w:t>租賃期間：</w:t>
      </w:r>
      <w:r w:rsidRPr="00A8589F">
        <w:rPr>
          <w:rFonts w:ascii="標楷體" w:hAnsi="標楷體"/>
          <w:kern w:val="0"/>
        </w:rPr>
        <w:t>依不動產租賃契約</w:t>
      </w:r>
      <w:r w:rsidR="00E96F1D" w:rsidRPr="00A8589F">
        <w:rPr>
          <w:rFonts w:ascii="標楷體" w:hAnsi="標楷體" w:cs="Arial" w:hint="eastAsia"/>
          <w:kern w:val="0"/>
          <w:lang w:eastAsia="zh-TW"/>
        </w:rPr>
        <w:t>或住宅轉租契約</w:t>
      </w:r>
      <w:r w:rsidRPr="00A8589F">
        <w:rPr>
          <w:rFonts w:ascii="標楷體" w:hAnsi="標楷體"/>
          <w:kern w:val="0"/>
        </w:rPr>
        <w:t>約定之租賃</w:t>
      </w:r>
      <w:r w:rsidR="001F6C22" w:rsidRPr="00A8589F">
        <w:rPr>
          <w:rFonts w:ascii="標楷體" w:hAnsi="標楷體" w:hint="eastAsia"/>
          <w:kern w:val="0"/>
          <w:lang w:eastAsia="zh-TW"/>
        </w:rPr>
        <w:t>期間</w:t>
      </w:r>
      <w:proofErr w:type="gramStart"/>
      <w:r w:rsidR="005F57D4" w:rsidRPr="00A8589F">
        <w:rPr>
          <w:rFonts w:ascii="標楷體" w:hAnsi="標楷體" w:hint="eastAsia"/>
          <w:kern w:val="0"/>
          <w:lang w:eastAsia="zh-TW"/>
        </w:rPr>
        <w:t>起迄</w:t>
      </w:r>
      <w:proofErr w:type="gramEnd"/>
      <w:r w:rsidR="005F57D4" w:rsidRPr="00A8589F">
        <w:rPr>
          <w:rFonts w:ascii="標楷體" w:hAnsi="標楷體" w:hint="eastAsia"/>
          <w:kern w:val="0"/>
          <w:lang w:eastAsia="zh-TW"/>
        </w:rPr>
        <w:t>日期</w:t>
      </w:r>
      <w:r w:rsidRPr="00A8589F">
        <w:rPr>
          <w:rFonts w:ascii="標楷體" w:hAnsi="標楷體"/>
          <w:kern w:val="0"/>
        </w:rPr>
        <w:t>填載</w:t>
      </w:r>
      <w:r w:rsidR="00335D03" w:rsidRPr="00A8589F">
        <w:rPr>
          <w:rFonts w:ascii="標楷體" w:hAnsi="標楷體" w:hint="eastAsia"/>
          <w:kern w:val="0"/>
          <w:lang w:eastAsia="zh-TW"/>
        </w:rPr>
        <w:t>。</w:t>
      </w:r>
    </w:p>
    <w:p w14:paraId="506CB870" w14:textId="77777777" w:rsidR="005F57D4" w:rsidRPr="00A8589F" w:rsidRDefault="005F57D4" w:rsidP="00A270A4">
      <w:pPr>
        <w:overflowPunct w:val="0"/>
        <w:spacing w:line="360" w:lineRule="exact"/>
        <w:ind w:left="378" w:hanging="378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14.</w:t>
      </w:r>
      <w:r w:rsidRPr="00A8589F">
        <w:rPr>
          <w:rFonts w:ascii="標楷體" w:hAnsi="標楷體" w:hint="eastAsia"/>
          <w:b/>
          <w:kern w:val="0"/>
          <w:lang w:eastAsia="zh-TW"/>
        </w:rPr>
        <w:t>租賃</w:t>
      </w:r>
      <w:r w:rsidR="007A0638" w:rsidRPr="00A8589F">
        <w:rPr>
          <w:rFonts w:ascii="標楷體" w:hAnsi="標楷體" w:hint="eastAsia"/>
          <w:b/>
          <w:kern w:val="0"/>
          <w:lang w:eastAsia="zh-TW"/>
        </w:rPr>
        <w:t>訂</w:t>
      </w:r>
      <w:r w:rsidRPr="00A8589F">
        <w:rPr>
          <w:rFonts w:ascii="標楷體" w:hAnsi="標楷體" w:hint="eastAsia"/>
          <w:b/>
          <w:kern w:val="0"/>
          <w:lang w:eastAsia="zh-TW"/>
        </w:rPr>
        <w:t>約日期：</w:t>
      </w:r>
      <w:r w:rsidRPr="00A8589F">
        <w:rPr>
          <w:rFonts w:ascii="標楷體" w:hAnsi="標楷體"/>
          <w:kern w:val="0"/>
        </w:rPr>
        <w:t>依不動產租賃契約</w:t>
      </w:r>
      <w:r w:rsidR="001F6C22" w:rsidRPr="00A8589F">
        <w:rPr>
          <w:rFonts w:ascii="標楷體" w:hAnsi="標楷體" w:cs="Arial" w:hint="eastAsia"/>
          <w:kern w:val="0"/>
          <w:lang w:eastAsia="zh-TW"/>
        </w:rPr>
        <w:t>或住宅轉租契約</w:t>
      </w:r>
      <w:r w:rsidR="00D67912" w:rsidRPr="00A8589F">
        <w:rPr>
          <w:rFonts w:ascii="標楷體" w:hAnsi="標楷體" w:hint="eastAsia"/>
          <w:kern w:val="0"/>
          <w:lang w:eastAsia="zh-TW"/>
        </w:rPr>
        <w:t>簽</w:t>
      </w:r>
      <w:r w:rsidR="00C222EF" w:rsidRPr="00A8589F">
        <w:rPr>
          <w:rFonts w:ascii="標楷體" w:hAnsi="標楷體" w:hint="eastAsia"/>
          <w:kern w:val="0"/>
          <w:lang w:eastAsia="zh-TW"/>
        </w:rPr>
        <w:t>訂契</w:t>
      </w:r>
      <w:r w:rsidR="00D67912" w:rsidRPr="00A8589F">
        <w:rPr>
          <w:rFonts w:ascii="標楷體" w:hAnsi="標楷體" w:hint="eastAsia"/>
          <w:kern w:val="0"/>
          <w:lang w:eastAsia="zh-TW"/>
        </w:rPr>
        <w:t>約</w:t>
      </w:r>
      <w:r w:rsidR="00C222EF" w:rsidRPr="00A8589F">
        <w:rPr>
          <w:rFonts w:ascii="標楷體" w:hAnsi="標楷體" w:hint="eastAsia"/>
          <w:kern w:val="0"/>
          <w:lang w:eastAsia="zh-TW"/>
        </w:rPr>
        <w:t>之</w:t>
      </w:r>
      <w:r w:rsidRPr="00A8589F">
        <w:rPr>
          <w:rFonts w:ascii="標楷體" w:hAnsi="標楷體" w:hint="eastAsia"/>
          <w:kern w:val="0"/>
          <w:lang w:eastAsia="zh-TW"/>
        </w:rPr>
        <w:t>日期</w:t>
      </w:r>
      <w:r w:rsidRPr="00A8589F">
        <w:rPr>
          <w:rFonts w:ascii="標楷體" w:hAnsi="標楷體"/>
          <w:kern w:val="0"/>
        </w:rPr>
        <w:t>填載。</w:t>
      </w:r>
    </w:p>
    <w:p w14:paraId="75EC811E" w14:textId="77777777" w:rsidR="00480708" w:rsidRPr="00A8589F" w:rsidRDefault="000D3E28" w:rsidP="00A270A4">
      <w:pPr>
        <w:overflowPunct w:val="0"/>
        <w:spacing w:line="360" w:lineRule="exact"/>
        <w:ind w:left="378" w:hanging="378"/>
        <w:rPr>
          <w:rFonts w:ascii="標楷體" w:hAnsi="標楷體"/>
          <w:b/>
          <w:kern w:val="0"/>
        </w:rPr>
      </w:pPr>
      <w:r w:rsidRPr="00A8589F">
        <w:rPr>
          <w:rFonts w:ascii="標楷體" w:hAnsi="標楷體"/>
          <w:kern w:val="0"/>
        </w:rPr>
        <w:t>1</w:t>
      </w:r>
      <w:r w:rsidR="00336DE6" w:rsidRPr="00A8589F">
        <w:rPr>
          <w:rFonts w:ascii="標楷體" w:hAnsi="標楷體" w:hint="eastAsia"/>
          <w:kern w:val="0"/>
          <w:lang w:eastAsia="zh-TW"/>
        </w:rPr>
        <w:t>5</w:t>
      </w:r>
      <w:r w:rsidRPr="00A8589F">
        <w:rPr>
          <w:rFonts w:ascii="標楷體" w:hAnsi="標楷體"/>
          <w:kern w:val="0"/>
        </w:rPr>
        <w:t>.</w:t>
      </w:r>
      <w:r w:rsidR="00C222EF" w:rsidRPr="00A8589F">
        <w:rPr>
          <w:rFonts w:ascii="標楷體" w:hAnsi="標楷體" w:hint="eastAsia"/>
          <w:b/>
          <w:kern w:val="0"/>
          <w:lang w:eastAsia="zh-TW"/>
        </w:rPr>
        <w:t>不動產</w:t>
      </w:r>
      <w:r w:rsidRPr="00A8589F">
        <w:rPr>
          <w:rFonts w:ascii="標楷體" w:hAnsi="標楷體"/>
          <w:b/>
          <w:kern w:val="0"/>
        </w:rPr>
        <w:t>租金</w:t>
      </w:r>
      <w:r w:rsidR="00F704BA" w:rsidRPr="00A8589F">
        <w:rPr>
          <w:rFonts w:ascii="標楷體" w:hAnsi="標楷體" w:hint="eastAsia"/>
          <w:b/>
          <w:kern w:val="0"/>
          <w:lang w:eastAsia="zh-TW"/>
        </w:rPr>
        <w:t>總</w:t>
      </w:r>
      <w:r w:rsidRPr="00A8589F">
        <w:rPr>
          <w:rFonts w:ascii="標楷體" w:hAnsi="標楷體"/>
          <w:b/>
          <w:kern w:val="0"/>
        </w:rPr>
        <w:t>額</w:t>
      </w:r>
      <w:r w:rsidR="005F57D4" w:rsidRPr="00A8589F">
        <w:rPr>
          <w:rFonts w:ascii="標楷體" w:hAnsi="標楷體" w:hint="eastAsia"/>
          <w:b/>
          <w:kern w:val="0"/>
          <w:lang w:eastAsia="zh-TW"/>
        </w:rPr>
        <w:t>(</w:t>
      </w:r>
      <w:proofErr w:type="gramStart"/>
      <w:r w:rsidR="005F57D4" w:rsidRPr="00A8589F">
        <w:rPr>
          <w:rFonts w:ascii="標楷體" w:hAnsi="標楷體" w:hint="eastAsia"/>
          <w:b/>
          <w:kern w:val="0"/>
          <w:lang w:eastAsia="zh-TW"/>
        </w:rPr>
        <w:t>含車位</w:t>
      </w:r>
      <w:proofErr w:type="gramEnd"/>
      <w:r w:rsidR="005F57D4" w:rsidRPr="00A8589F">
        <w:rPr>
          <w:rFonts w:ascii="標楷體" w:hAnsi="標楷體" w:hint="eastAsia"/>
          <w:b/>
          <w:kern w:val="0"/>
          <w:lang w:eastAsia="zh-TW"/>
        </w:rPr>
        <w:t>租金總額)</w:t>
      </w:r>
      <w:r w:rsidRPr="00A8589F">
        <w:rPr>
          <w:rFonts w:ascii="標楷體" w:hAnsi="標楷體"/>
          <w:b/>
          <w:kern w:val="0"/>
        </w:rPr>
        <w:t>：</w:t>
      </w:r>
    </w:p>
    <w:p w14:paraId="0D225356" w14:textId="77777777" w:rsidR="004F292B" w:rsidRPr="00A8589F" w:rsidRDefault="00480708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(1)</w:t>
      </w:r>
      <w:r w:rsidR="00C222EF" w:rsidRPr="00A8589F">
        <w:rPr>
          <w:rFonts w:ascii="標楷體" w:hAnsi="標楷體" w:hint="eastAsia"/>
          <w:kern w:val="0"/>
          <w:lang w:eastAsia="zh-TW"/>
        </w:rPr>
        <w:t>不動產</w:t>
      </w:r>
      <w:r w:rsidR="00113B68" w:rsidRPr="00A8589F">
        <w:rPr>
          <w:rFonts w:ascii="標楷體" w:hAnsi="標楷體" w:hint="eastAsia"/>
          <w:kern w:val="0"/>
        </w:rPr>
        <w:t>租金總額係為土地租金總額、建物租金總額及車位租金總額之總計</w:t>
      </w:r>
      <w:r w:rsidR="005B7D9F" w:rsidRPr="00A8589F">
        <w:rPr>
          <w:rFonts w:ascii="標楷體" w:hAnsi="標楷體" w:hint="eastAsia"/>
          <w:kern w:val="0"/>
        </w:rPr>
        <w:t>，不包含管理費、水電費、瓦斯費、網路費等其他租賃不動產衍生相關費用</w:t>
      </w:r>
      <w:r w:rsidR="0014641D" w:rsidRPr="00A8589F">
        <w:rPr>
          <w:rFonts w:ascii="標楷體" w:hAnsi="標楷體" w:hint="eastAsia"/>
          <w:kern w:val="0"/>
          <w:lang w:eastAsia="zh-TW"/>
        </w:rPr>
        <w:t>。</w:t>
      </w:r>
      <w:r w:rsidR="00A75579" w:rsidRPr="00A8589F">
        <w:rPr>
          <w:rFonts w:ascii="標楷體" w:hAnsi="標楷體" w:hint="eastAsia"/>
          <w:kern w:val="0"/>
          <w:lang w:eastAsia="zh-TW"/>
        </w:rPr>
        <w:t>上開</w:t>
      </w:r>
      <w:r w:rsidR="005B7D9F" w:rsidRPr="00A8589F">
        <w:rPr>
          <w:rFonts w:ascii="標楷體" w:hAnsi="標楷體" w:hint="eastAsia"/>
          <w:kern w:val="0"/>
        </w:rPr>
        <w:t>相關費用</w:t>
      </w:r>
      <w:r w:rsidR="00673D1F" w:rsidRPr="00A8589F">
        <w:rPr>
          <w:rFonts w:ascii="標楷體" w:hAnsi="標楷體" w:hint="eastAsia"/>
          <w:kern w:val="0"/>
          <w:lang w:eastAsia="zh-TW"/>
        </w:rPr>
        <w:t>於契約</w:t>
      </w:r>
      <w:r w:rsidR="00A75579" w:rsidRPr="00A8589F">
        <w:rPr>
          <w:rFonts w:ascii="標楷體" w:hAnsi="標楷體" w:hint="eastAsia"/>
          <w:kern w:val="0"/>
          <w:lang w:eastAsia="zh-TW"/>
        </w:rPr>
        <w:t>未載明金額致無法於租金總額扣除者，</w:t>
      </w:r>
      <w:r w:rsidR="005B7D9F" w:rsidRPr="00A8589F">
        <w:rPr>
          <w:rFonts w:ascii="標楷體" w:hAnsi="標楷體" w:hint="eastAsia"/>
          <w:kern w:val="0"/>
        </w:rPr>
        <w:t>應於</w:t>
      </w:r>
      <w:r w:rsidR="006926AB" w:rsidRPr="00A8589F">
        <w:rPr>
          <w:rFonts w:ascii="標楷體" w:hAnsi="標楷體" w:hint="eastAsia"/>
          <w:kern w:val="0"/>
        </w:rPr>
        <w:t>24.備註欄</w:t>
      </w:r>
      <w:r w:rsidR="00D4454B" w:rsidRPr="00A8589F">
        <w:rPr>
          <w:rFonts w:ascii="新細明體" w:eastAsia="新細明體" w:hAnsi="新細明體" w:cs="新細明體" w:hint="eastAsia"/>
          <w:kern w:val="0"/>
          <w:lang w:eastAsia="zh-TW"/>
        </w:rPr>
        <w:t>②</w:t>
      </w:r>
      <w:r w:rsidR="004066F6" w:rsidRPr="00A8589F">
        <w:rPr>
          <w:rFonts w:ascii="標楷體" w:hAnsi="標楷體" w:cs="新細明體" w:hint="eastAsia"/>
          <w:kern w:val="0"/>
          <w:lang w:eastAsia="zh-TW"/>
        </w:rPr>
        <w:t>註明</w:t>
      </w:r>
      <w:r w:rsidR="005B7D9F" w:rsidRPr="00A8589F">
        <w:rPr>
          <w:rFonts w:ascii="標楷體" w:hAnsi="標楷體" w:hint="eastAsia"/>
          <w:kern w:val="0"/>
        </w:rPr>
        <w:t>。例如</w:t>
      </w:r>
      <w:proofErr w:type="gramStart"/>
      <w:r w:rsidR="005B7D9F" w:rsidRPr="00A8589F">
        <w:rPr>
          <w:rFonts w:ascii="標楷體" w:hAnsi="標楷體" w:hint="eastAsia"/>
          <w:kern w:val="0"/>
        </w:rPr>
        <w:t>分租雅房</w:t>
      </w:r>
      <w:r w:rsidR="00A75579" w:rsidRPr="00A8589F">
        <w:rPr>
          <w:rFonts w:ascii="標楷體" w:hAnsi="標楷體" w:hint="eastAsia"/>
          <w:kern w:val="0"/>
          <w:lang w:eastAsia="zh-TW"/>
        </w:rPr>
        <w:t>契</w:t>
      </w:r>
      <w:proofErr w:type="gramEnd"/>
      <w:r w:rsidR="00A75579" w:rsidRPr="00A8589F">
        <w:rPr>
          <w:rFonts w:ascii="標楷體" w:hAnsi="標楷體" w:hint="eastAsia"/>
          <w:kern w:val="0"/>
          <w:lang w:eastAsia="zh-TW"/>
        </w:rPr>
        <w:t>約約定</w:t>
      </w:r>
      <w:r w:rsidR="005B7D9F" w:rsidRPr="00A8589F">
        <w:rPr>
          <w:rFonts w:ascii="標楷體" w:hAnsi="標楷體" w:hint="eastAsia"/>
          <w:kern w:val="0"/>
        </w:rPr>
        <w:t>租金1萬元</w:t>
      </w:r>
      <w:r w:rsidR="00A75579" w:rsidRPr="00A8589F">
        <w:rPr>
          <w:rFonts w:ascii="標楷體" w:hAnsi="標楷體" w:hint="eastAsia"/>
          <w:kern w:val="0"/>
        </w:rPr>
        <w:t>/</w:t>
      </w:r>
      <w:proofErr w:type="gramStart"/>
      <w:r w:rsidR="00A75579" w:rsidRPr="00A8589F">
        <w:rPr>
          <w:rFonts w:ascii="標楷體" w:hAnsi="標楷體" w:hint="eastAsia"/>
          <w:kern w:val="0"/>
        </w:rPr>
        <w:t>月</w:t>
      </w:r>
      <w:r w:rsidR="005B7D9F" w:rsidRPr="00A8589F">
        <w:rPr>
          <w:rFonts w:ascii="標楷體" w:hAnsi="標楷體" w:hint="eastAsia"/>
          <w:kern w:val="0"/>
        </w:rPr>
        <w:t>含管理</w:t>
      </w:r>
      <w:proofErr w:type="gramEnd"/>
      <w:r w:rsidR="005B7D9F" w:rsidRPr="00A8589F">
        <w:rPr>
          <w:rFonts w:ascii="標楷體" w:hAnsi="標楷體" w:hint="eastAsia"/>
          <w:kern w:val="0"/>
        </w:rPr>
        <w:t>費及水費</w:t>
      </w:r>
      <w:r w:rsidR="007946F5" w:rsidRPr="00A8589F">
        <w:rPr>
          <w:rFonts w:ascii="標楷體" w:hAnsi="標楷體" w:hint="eastAsia"/>
          <w:kern w:val="0"/>
          <w:lang w:eastAsia="zh-TW"/>
        </w:rPr>
        <w:t>，</w:t>
      </w:r>
      <w:r w:rsidR="005B7D9F" w:rsidRPr="00A8589F">
        <w:rPr>
          <w:rFonts w:ascii="標楷體" w:hAnsi="標楷體" w:hint="eastAsia"/>
          <w:kern w:val="0"/>
        </w:rPr>
        <w:t>本欄應填載1萬元/月，並於</w:t>
      </w:r>
      <w:r w:rsidR="006926AB" w:rsidRPr="00A8589F">
        <w:rPr>
          <w:rFonts w:ascii="標楷體" w:hAnsi="標楷體" w:cs="Arial" w:hint="eastAsia"/>
          <w:kern w:val="0"/>
        </w:rPr>
        <w:t>24.備註</w:t>
      </w:r>
      <w:r w:rsidR="006926AB" w:rsidRPr="00A8589F">
        <w:rPr>
          <w:rFonts w:ascii="標楷體" w:hAnsi="標楷體" w:cs="Arial" w:hint="eastAsia"/>
          <w:kern w:val="0"/>
        </w:rPr>
        <w:lastRenderedPageBreak/>
        <w:t>欄</w:t>
      </w:r>
      <w:r w:rsidR="00D4454B" w:rsidRPr="00A8589F">
        <w:rPr>
          <w:rFonts w:ascii="新細明體" w:eastAsia="新細明體" w:hAnsi="新細明體" w:cs="新細明體" w:hint="eastAsia"/>
          <w:kern w:val="0"/>
          <w:lang w:eastAsia="zh-TW"/>
        </w:rPr>
        <w:t>②</w:t>
      </w:r>
      <w:r w:rsidR="004066F6" w:rsidRPr="00A8589F">
        <w:rPr>
          <w:rFonts w:ascii="標楷體" w:hAnsi="標楷體" w:cs="新細明體" w:hint="eastAsia"/>
          <w:kern w:val="0"/>
          <w:lang w:eastAsia="zh-TW"/>
        </w:rPr>
        <w:t>註明</w:t>
      </w:r>
      <w:r w:rsidR="005B7D9F" w:rsidRPr="00A8589F">
        <w:rPr>
          <w:rFonts w:ascii="標楷體" w:hAnsi="標楷體" w:hint="eastAsia"/>
          <w:kern w:val="0"/>
        </w:rPr>
        <w:t>租金內含管理費及水費</w:t>
      </w:r>
      <w:r w:rsidR="00EA7424" w:rsidRPr="00A8589F">
        <w:rPr>
          <w:rFonts w:ascii="標楷體" w:hAnsi="標楷體" w:hint="eastAsia"/>
          <w:kern w:val="0"/>
          <w:lang w:eastAsia="zh-TW"/>
        </w:rPr>
        <w:t>；設</w:t>
      </w:r>
      <w:r w:rsidR="000252AA" w:rsidRPr="00A8589F">
        <w:rPr>
          <w:rFonts w:ascii="標楷體" w:hAnsi="標楷體" w:hint="eastAsia"/>
          <w:kern w:val="0"/>
          <w:lang w:eastAsia="zh-TW"/>
        </w:rPr>
        <w:t>該</w:t>
      </w:r>
      <w:r w:rsidR="00C36DDD" w:rsidRPr="00A8589F">
        <w:rPr>
          <w:rFonts w:ascii="標楷體" w:hAnsi="標楷體" w:hint="eastAsia"/>
          <w:kern w:val="0"/>
          <w:lang w:eastAsia="zh-TW"/>
        </w:rPr>
        <w:t>契約</w:t>
      </w:r>
      <w:r w:rsidR="007D4550" w:rsidRPr="00A8589F">
        <w:rPr>
          <w:rFonts w:ascii="標楷體" w:hAnsi="標楷體" w:hint="eastAsia"/>
          <w:kern w:val="0"/>
          <w:lang w:eastAsia="zh-TW"/>
        </w:rPr>
        <w:t>另有</w:t>
      </w:r>
      <w:r w:rsidR="000252AA" w:rsidRPr="00A8589F">
        <w:rPr>
          <w:rFonts w:ascii="標楷體" w:hAnsi="標楷體" w:hint="eastAsia"/>
          <w:kern w:val="0"/>
          <w:lang w:eastAsia="zh-TW"/>
        </w:rPr>
        <w:t>載</w:t>
      </w:r>
      <w:r w:rsidR="007D4550" w:rsidRPr="00A8589F">
        <w:rPr>
          <w:rFonts w:ascii="標楷體" w:hAnsi="標楷體" w:hint="eastAsia"/>
          <w:kern w:val="0"/>
          <w:lang w:eastAsia="zh-TW"/>
        </w:rPr>
        <w:t>明租金</w:t>
      </w:r>
      <w:r w:rsidR="00EA7424" w:rsidRPr="00A8589F">
        <w:rPr>
          <w:rFonts w:ascii="標楷體" w:hAnsi="標楷體" w:hint="eastAsia"/>
          <w:kern w:val="0"/>
          <w:lang w:eastAsia="zh-TW"/>
        </w:rPr>
        <w:t>所</w:t>
      </w:r>
      <w:r w:rsidR="007D4550" w:rsidRPr="00A8589F">
        <w:rPr>
          <w:rFonts w:ascii="標楷體" w:hAnsi="標楷體" w:hint="eastAsia"/>
          <w:kern w:val="0"/>
          <w:lang w:eastAsia="zh-TW"/>
        </w:rPr>
        <w:t>含</w:t>
      </w:r>
      <w:r w:rsidR="000252AA" w:rsidRPr="00A8589F">
        <w:rPr>
          <w:rFonts w:ascii="標楷體" w:hAnsi="標楷體" w:hint="eastAsia"/>
          <w:kern w:val="0"/>
          <w:lang w:eastAsia="zh-TW"/>
        </w:rPr>
        <w:t>管理費</w:t>
      </w:r>
      <w:r w:rsidR="007D4550" w:rsidRPr="00A8589F">
        <w:rPr>
          <w:rFonts w:ascii="標楷體" w:hAnsi="標楷體" w:hint="eastAsia"/>
          <w:kern w:val="0"/>
          <w:lang w:eastAsia="zh-TW"/>
        </w:rPr>
        <w:t>為</w:t>
      </w:r>
      <w:r w:rsidR="00EA7424" w:rsidRPr="00A8589F">
        <w:rPr>
          <w:rFonts w:ascii="標楷體" w:hAnsi="標楷體" w:hint="eastAsia"/>
          <w:kern w:val="0"/>
          <w:lang w:eastAsia="zh-TW"/>
        </w:rPr>
        <w:t>1</w:t>
      </w:r>
      <w:r w:rsidR="00EA7424" w:rsidRPr="00A8589F">
        <w:rPr>
          <w:rFonts w:ascii="標楷體" w:hAnsi="標楷體"/>
          <w:kern w:val="0"/>
          <w:lang w:eastAsia="zh-TW"/>
        </w:rPr>
        <w:t>,</w:t>
      </w:r>
      <w:r w:rsidR="00EA7424" w:rsidRPr="00A8589F">
        <w:rPr>
          <w:rFonts w:ascii="標楷體" w:hAnsi="標楷體" w:hint="eastAsia"/>
          <w:kern w:val="0"/>
          <w:lang w:eastAsia="zh-TW"/>
        </w:rPr>
        <w:t>000</w:t>
      </w:r>
      <w:r w:rsidR="000252AA" w:rsidRPr="00A8589F">
        <w:rPr>
          <w:rFonts w:ascii="標楷體" w:hAnsi="標楷體" w:hint="eastAsia"/>
          <w:kern w:val="0"/>
          <w:lang w:eastAsia="zh-TW"/>
        </w:rPr>
        <w:t>元/月</w:t>
      </w:r>
      <w:r w:rsidR="00805805" w:rsidRPr="00A8589F">
        <w:rPr>
          <w:rFonts w:ascii="標楷體" w:hAnsi="標楷體" w:hint="eastAsia"/>
          <w:kern w:val="0"/>
          <w:lang w:eastAsia="zh-TW"/>
        </w:rPr>
        <w:t>，而</w:t>
      </w:r>
      <w:r w:rsidR="007D4550" w:rsidRPr="00A8589F">
        <w:rPr>
          <w:rFonts w:ascii="標楷體" w:hAnsi="標楷體" w:hint="eastAsia"/>
          <w:kern w:val="0"/>
          <w:lang w:eastAsia="zh-TW"/>
        </w:rPr>
        <w:t>水費無載明金額時，</w:t>
      </w:r>
      <w:r w:rsidR="000252AA" w:rsidRPr="00A8589F">
        <w:rPr>
          <w:rFonts w:ascii="標楷體" w:hAnsi="標楷體" w:hint="eastAsia"/>
          <w:kern w:val="0"/>
        </w:rPr>
        <w:t>本欄</w:t>
      </w:r>
      <w:r w:rsidR="000252AA" w:rsidRPr="00A8589F">
        <w:rPr>
          <w:rFonts w:ascii="標楷體" w:hAnsi="標楷體" w:hint="eastAsia"/>
          <w:kern w:val="0"/>
          <w:lang w:eastAsia="zh-TW"/>
        </w:rPr>
        <w:t>租金總額應扣除管理費(</w:t>
      </w:r>
      <w:r w:rsidR="00EE2FBB" w:rsidRPr="00A8589F">
        <w:rPr>
          <w:rFonts w:ascii="標楷體" w:hAnsi="標楷體" w:hint="eastAsia"/>
          <w:kern w:val="0"/>
          <w:lang w:eastAsia="zh-TW"/>
        </w:rPr>
        <w:t>1</w:t>
      </w:r>
      <w:r w:rsidR="00EE2FBB" w:rsidRPr="00A8589F">
        <w:rPr>
          <w:rFonts w:ascii="標楷體" w:hAnsi="標楷體"/>
          <w:kern w:val="0"/>
          <w:lang w:eastAsia="zh-TW"/>
        </w:rPr>
        <w:t>,</w:t>
      </w:r>
      <w:r w:rsidR="00EE2FBB" w:rsidRPr="00A8589F">
        <w:rPr>
          <w:rFonts w:ascii="標楷體" w:hAnsi="標楷體" w:hint="eastAsia"/>
          <w:kern w:val="0"/>
          <w:lang w:eastAsia="zh-TW"/>
        </w:rPr>
        <w:t>000</w:t>
      </w:r>
      <w:r w:rsidR="000252AA" w:rsidRPr="00A8589F">
        <w:rPr>
          <w:rFonts w:ascii="標楷體" w:hAnsi="標楷體" w:hint="eastAsia"/>
          <w:kern w:val="0"/>
          <w:lang w:eastAsia="zh-TW"/>
        </w:rPr>
        <w:t>元)後填載</w:t>
      </w:r>
      <w:r w:rsidR="00EE2FBB" w:rsidRPr="00A8589F">
        <w:rPr>
          <w:rFonts w:ascii="標楷體" w:hAnsi="標楷體" w:hint="eastAsia"/>
          <w:kern w:val="0"/>
          <w:lang w:eastAsia="zh-TW"/>
        </w:rPr>
        <w:t>9</w:t>
      </w:r>
      <w:r w:rsidR="00EE2FBB" w:rsidRPr="00A8589F">
        <w:rPr>
          <w:rFonts w:ascii="標楷體" w:hAnsi="標楷體"/>
          <w:kern w:val="0"/>
          <w:lang w:eastAsia="zh-TW"/>
        </w:rPr>
        <w:t>,</w:t>
      </w:r>
      <w:r w:rsidR="00EE2FBB" w:rsidRPr="00A8589F">
        <w:rPr>
          <w:rFonts w:ascii="標楷體" w:hAnsi="標楷體" w:hint="eastAsia"/>
          <w:kern w:val="0"/>
          <w:lang w:eastAsia="zh-TW"/>
        </w:rPr>
        <w:t>000</w:t>
      </w:r>
      <w:r w:rsidR="000252AA" w:rsidRPr="00A8589F">
        <w:rPr>
          <w:rFonts w:ascii="標楷體" w:hAnsi="標楷體" w:hint="eastAsia"/>
          <w:kern w:val="0"/>
        </w:rPr>
        <w:t>元/月</w:t>
      </w:r>
      <w:r w:rsidR="007D4550" w:rsidRPr="00A8589F">
        <w:rPr>
          <w:rFonts w:ascii="標楷體" w:hAnsi="標楷體" w:hint="eastAsia"/>
          <w:kern w:val="0"/>
          <w:lang w:eastAsia="zh-TW"/>
        </w:rPr>
        <w:t>，</w:t>
      </w:r>
      <w:r w:rsidR="000252AA" w:rsidRPr="00A8589F">
        <w:rPr>
          <w:rFonts w:ascii="標楷體" w:hAnsi="標楷體" w:hint="eastAsia"/>
          <w:kern w:val="0"/>
          <w:lang w:eastAsia="zh-TW"/>
        </w:rPr>
        <w:t>另</w:t>
      </w:r>
      <w:r w:rsidR="000252AA" w:rsidRPr="00A8589F">
        <w:rPr>
          <w:rFonts w:ascii="標楷體" w:hAnsi="標楷體" w:hint="eastAsia"/>
          <w:kern w:val="0"/>
        </w:rPr>
        <w:t>於</w:t>
      </w:r>
      <w:r w:rsidR="006926AB" w:rsidRPr="00A8589F">
        <w:rPr>
          <w:rFonts w:ascii="標楷體" w:hAnsi="標楷體" w:cs="Arial" w:hint="eastAsia"/>
          <w:kern w:val="0"/>
        </w:rPr>
        <w:t>24.備註欄</w:t>
      </w:r>
      <w:r w:rsidR="00791BF5" w:rsidRPr="00A8589F">
        <w:rPr>
          <w:rFonts w:ascii="新細明體" w:eastAsia="新細明體" w:hAnsi="新細明體" w:cs="新細明體" w:hint="eastAsia"/>
          <w:kern w:val="0"/>
        </w:rPr>
        <w:t>②</w:t>
      </w:r>
      <w:r w:rsidR="004066F6" w:rsidRPr="00A8589F">
        <w:rPr>
          <w:rFonts w:ascii="標楷體" w:hAnsi="標楷體" w:cs="新細明體" w:hint="eastAsia"/>
          <w:kern w:val="0"/>
          <w:lang w:eastAsia="zh-TW"/>
        </w:rPr>
        <w:t>註明</w:t>
      </w:r>
      <w:r w:rsidR="000252AA" w:rsidRPr="00A8589F">
        <w:rPr>
          <w:rFonts w:ascii="標楷體" w:hAnsi="標楷體" w:hint="eastAsia"/>
          <w:kern w:val="0"/>
        </w:rPr>
        <w:t>租金內含水費</w:t>
      </w:r>
      <w:r w:rsidR="00A5327F" w:rsidRPr="00A8589F">
        <w:rPr>
          <w:rFonts w:ascii="標楷體" w:hAnsi="標楷體" w:hint="eastAsia"/>
          <w:kern w:val="0"/>
          <w:lang w:eastAsia="zh-TW"/>
        </w:rPr>
        <w:t>；該管理費(</w:t>
      </w:r>
      <w:r w:rsidR="00EE2FBB" w:rsidRPr="00A8589F">
        <w:rPr>
          <w:rFonts w:ascii="標楷體" w:hAnsi="標楷體" w:hint="eastAsia"/>
          <w:kern w:val="0"/>
          <w:lang w:eastAsia="zh-TW"/>
        </w:rPr>
        <w:t>1</w:t>
      </w:r>
      <w:r w:rsidR="00EE2FBB" w:rsidRPr="00A8589F">
        <w:rPr>
          <w:rFonts w:ascii="標楷體" w:hAnsi="標楷體"/>
          <w:kern w:val="0"/>
          <w:lang w:eastAsia="zh-TW"/>
        </w:rPr>
        <w:t>,</w:t>
      </w:r>
      <w:r w:rsidR="00EE2FBB" w:rsidRPr="00A8589F">
        <w:rPr>
          <w:rFonts w:ascii="標楷體" w:hAnsi="標楷體" w:hint="eastAsia"/>
          <w:kern w:val="0"/>
          <w:lang w:eastAsia="zh-TW"/>
        </w:rPr>
        <w:t>000</w:t>
      </w:r>
      <w:r w:rsidR="00A5327F" w:rsidRPr="00A8589F">
        <w:rPr>
          <w:rFonts w:ascii="標楷體" w:hAnsi="標楷體" w:hint="eastAsia"/>
          <w:kern w:val="0"/>
          <w:lang w:eastAsia="zh-TW"/>
        </w:rPr>
        <w:t>元)得於24.備註欄</w:t>
      </w:r>
      <w:r w:rsidR="00FC5411" w:rsidRPr="00A8589F">
        <w:rPr>
          <w:rFonts w:ascii="新細明體" w:eastAsia="新細明體" w:hAnsi="新細明體" w:cs="新細明體" w:hint="eastAsia"/>
          <w:kern w:val="0"/>
        </w:rPr>
        <w:t>⑤</w:t>
      </w:r>
      <w:r w:rsidR="00A5327F" w:rsidRPr="00A8589F">
        <w:rPr>
          <w:rFonts w:ascii="標楷體" w:hAnsi="標楷體" w:hint="eastAsia"/>
          <w:kern w:val="0"/>
          <w:lang w:eastAsia="zh-TW"/>
        </w:rPr>
        <w:t>□其他註明。</w:t>
      </w:r>
    </w:p>
    <w:p w14:paraId="78E3D265" w14:textId="77777777" w:rsidR="00113B68" w:rsidRPr="00A8589F" w:rsidRDefault="00A74C7C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(2)</w:t>
      </w:r>
      <w:r w:rsidR="00C222EF" w:rsidRPr="00A8589F">
        <w:rPr>
          <w:rFonts w:ascii="標楷體" w:hAnsi="標楷體" w:hint="eastAsia"/>
          <w:kern w:val="0"/>
          <w:lang w:eastAsia="zh-TW"/>
        </w:rPr>
        <w:t>不動產</w:t>
      </w:r>
      <w:r w:rsidR="00113B68" w:rsidRPr="00A8589F">
        <w:rPr>
          <w:rFonts w:ascii="標楷體" w:hAnsi="標楷體" w:hint="eastAsia"/>
          <w:kern w:val="0"/>
        </w:rPr>
        <w:t>租賃</w:t>
      </w:r>
      <w:proofErr w:type="gramStart"/>
      <w:r w:rsidR="00113B68" w:rsidRPr="00A8589F">
        <w:rPr>
          <w:rFonts w:ascii="標楷體" w:hAnsi="標楷體" w:hint="eastAsia"/>
          <w:kern w:val="0"/>
        </w:rPr>
        <w:t>如含車</w:t>
      </w:r>
      <w:proofErr w:type="gramEnd"/>
      <w:r w:rsidR="00113B68" w:rsidRPr="00A8589F">
        <w:rPr>
          <w:rFonts w:ascii="標楷體" w:hAnsi="標楷體" w:hint="eastAsia"/>
          <w:kern w:val="0"/>
        </w:rPr>
        <w:t>位則應計入車位租金總額，車位租金</w:t>
      </w:r>
      <w:r w:rsidR="00EA7424" w:rsidRPr="00A8589F">
        <w:rPr>
          <w:rFonts w:ascii="標楷體" w:hAnsi="標楷體" w:hint="eastAsia"/>
          <w:kern w:val="0"/>
          <w:lang w:eastAsia="zh-TW"/>
        </w:rPr>
        <w:t>能</w:t>
      </w:r>
      <w:r w:rsidR="00805805" w:rsidRPr="00A8589F">
        <w:rPr>
          <w:rFonts w:ascii="標楷體" w:hAnsi="標楷體" w:hint="eastAsia"/>
          <w:kern w:val="0"/>
          <w:lang w:eastAsia="zh-TW"/>
        </w:rPr>
        <w:t>單獨計價</w:t>
      </w:r>
      <w:r w:rsidR="00113B68" w:rsidRPr="00A8589F">
        <w:rPr>
          <w:rFonts w:ascii="標楷體" w:hAnsi="標楷體" w:hint="eastAsia"/>
          <w:kern w:val="0"/>
        </w:rPr>
        <w:t>者，應另行於</w:t>
      </w:r>
      <w:r w:rsidR="0047235C" w:rsidRPr="00A8589F">
        <w:rPr>
          <w:rFonts w:ascii="標楷體" w:hAnsi="標楷體" w:hint="eastAsia"/>
          <w:kern w:val="0"/>
          <w:lang w:eastAsia="zh-TW"/>
        </w:rPr>
        <w:t>16.車位資訊及</w:t>
      </w:r>
      <w:r w:rsidR="001F6C22" w:rsidRPr="00A8589F">
        <w:rPr>
          <w:rFonts w:ascii="標楷體" w:hAnsi="標楷體" w:hint="eastAsia"/>
          <w:kern w:val="0"/>
          <w:lang w:eastAsia="zh-TW"/>
        </w:rPr>
        <w:t>2</w:t>
      </w:r>
      <w:r w:rsidR="00BA1A01" w:rsidRPr="00A8589F">
        <w:rPr>
          <w:rFonts w:ascii="標楷體" w:hAnsi="標楷體" w:hint="eastAsia"/>
          <w:kern w:val="0"/>
          <w:lang w:eastAsia="zh-TW"/>
        </w:rPr>
        <w:t>3</w:t>
      </w:r>
      <w:r w:rsidR="00480708" w:rsidRPr="00A8589F">
        <w:rPr>
          <w:rFonts w:ascii="標楷體" w:hAnsi="標楷體" w:hint="eastAsia"/>
          <w:kern w:val="0"/>
          <w:lang w:eastAsia="zh-TW"/>
        </w:rPr>
        <w:t>.</w:t>
      </w:r>
      <w:proofErr w:type="gramStart"/>
      <w:r w:rsidR="00113B68" w:rsidRPr="00A8589F">
        <w:rPr>
          <w:rFonts w:ascii="標楷體" w:hAnsi="標楷體" w:hint="eastAsia"/>
          <w:kern w:val="0"/>
        </w:rPr>
        <w:t>車位標的</w:t>
      </w:r>
      <w:proofErr w:type="gramEnd"/>
      <w:r w:rsidR="00113B68" w:rsidRPr="00A8589F">
        <w:rPr>
          <w:rFonts w:ascii="標楷體" w:hAnsi="標楷體" w:hint="eastAsia"/>
          <w:kern w:val="0"/>
        </w:rPr>
        <w:t>清冊</w:t>
      </w:r>
      <w:proofErr w:type="gramStart"/>
      <w:r w:rsidR="0047235C" w:rsidRPr="00A8589F">
        <w:rPr>
          <w:rFonts w:ascii="標楷體" w:hAnsi="標楷體" w:hint="eastAsia"/>
          <w:kern w:val="0"/>
          <w:lang w:eastAsia="zh-TW"/>
        </w:rPr>
        <w:t>填載車</w:t>
      </w:r>
      <w:proofErr w:type="gramEnd"/>
      <w:r w:rsidR="0047235C" w:rsidRPr="00A8589F">
        <w:rPr>
          <w:rFonts w:ascii="標楷體" w:hAnsi="標楷體" w:hint="eastAsia"/>
          <w:kern w:val="0"/>
          <w:lang w:eastAsia="zh-TW"/>
        </w:rPr>
        <w:t>位租金</w:t>
      </w:r>
      <w:r w:rsidR="00EE2FBB" w:rsidRPr="00A8589F">
        <w:rPr>
          <w:rFonts w:ascii="標楷體" w:hAnsi="標楷體" w:hint="eastAsia"/>
          <w:kern w:val="0"/>
          <w:lang w:eastAsia="zh-TW"/>
        </w:rPr>
        <w:t>。</w:t>
      </w:r>
      <w:r w:rsidR="00805805" w:rsidRPr="00A8589F">
        <w:rPr>
          <w:rFonts w:ascii="標楷體" w:hAnsi="標楷體" w:hint="eastAsia"/>
          <w:kern w:val="0"/>
          <w:lang w:eastAsia="zh-TW"/>
        </w:rPr>
        <w:t>未</w:t>
      </w:r>
      <w:r w:rsidR="00EA7424" w:rsidRPr="00A8589F">
        <w:rPr>
          <w:rFonts w:ascii="標楷體" w:hAnsi="標楷體" w:hint="eastAsia"/>
          <w:kern w:val="0"/>
          <w:lang w:eastAsia="zh-TW"/>
        </w:rPr>
        <w:t>能</w:t>
      </w:r>
      <w:r w:rsidR="00805805" w:rsidRPr="00A8589F">
        <w:rPr>
          <w:rFonts w:ascii="標楷體" w:hAnsi="標楷體" w:hint="eastAsia"/>
          <w:kern w:val="0"/>
          <w:lang w:eastAsia="zh-TW"/>
        </w:rPr>
        <w:t>單獨計算</w:t>
      </w:r>
      <w:r w:rsidR="00273C16" w:rsidRPr="00A8589F">
        <w:rPr>
          <w:rFonts w:ascii="標楷體" w:hAnsi="標楷體" w:hint="eastAsia"/>
          <w:kern w:val="0"/>
        </w:rPr>
        <w:t>車位租金者，</w:t>
      </w:r>
      <w:r w:rsidR="00574140" w:rsidRPr="00A8589F">
        <w:rPr>
          <w:rFonts w:ascii="標楷體" w:hAnsi="標楷體" w:hint="eastAsia"/>
          <w:kern w:val="0"/>
          <w:lang w:eastAsia="zh-TW"/>
        </w:rPr>
        <w:t>應於</w:t>
      </w:r>
      <w:r w:rsidR="00574140" w:rsidRPr="00A8589F">
        <w:rPr>
          <w:rFonts w:ascii="標楷體" w:hAnsi="標楷體"/>
          <w:kern w:val="0"/>
        </w:rPr>
        <w:t>1</w:t>
      </w:r>
      <w:r w:rsidR="00AE4D96" w:rsidRPr="00A8589F">
        <w:rPr>
          <w:rFonts w:ascii="標楷體" w:hAnsi="標楷體"/>
          <w:kern w:val="0"/>
          <w:lang w:eastAsia="zh-TW"/>
        </w:rPr>
        <w:t>6</w:t>
      </w:r>
      <w:r w:rsidR="00574140" w:rsidRPr="00A8589F">
        <w:rPr>
          <w:rFonts w:ascii="標楷體" w:hAnsi="標楷體"/>
          <w:kern w:val="0"/>
        </w:rPr>
        <w:t>.車位資訊勾選「</w:t>
      </w:r>
      <w:r w:rsidR="000A3100" w:rsidRPr="00A8589F">
        <w:rPr>
          <w:rFonts w:ascii="標楷體" w:hAnsi="標楷體" w:cs="標楷體" w:hint="eastAsia"/>
          <w:kern w:val="0"/>
          <w:lang w:eastAsia="zh-TW"/>
        </w:rPr>
        <w:t>未單獨計算車位租金，且已含入租金總額</w:t>
      </w:r>
      <w:r w:rsidR="00574140" w:rsidRPr="00A8589F">
        <w:rPr>
          <w:rFonts w:ascii="標楷體" w:hAnsi="標楷體"/>
          <w:kern w:val="0"/>
        </w:rPr>
        <w:t>」</w:t>
      </w:r>
      <w:r w:rsidR="0047235C" w:rsidRPr="00A8589F">
        <w:rPr>
          <w:rFonts w:ascii="標楷體" w:hAnsi="標楷體" w:hint="eastAsia"/>
          <w:kern w:val="0"/>
          <w:lang w:eastAsia="zh-TW"/>
        </w:rPr>
        <w:t>，2</w:t>
      </w:r>
      <w:r w:rsidR="00BA1A01" w:rsidRPr="00A8589F">
        <w:rPr>
          <w:rFonts w:ascii="標楷體" w:hAnsi="標楷體" w:hint="eastAsia"/>
          <w:kern w:val="0"/>
          <w:lang w:eastAsia="zh-TW"/>
        </w:rPr>
        <w:t>3</w:t>
      </w:r>
      <w:r w:rsidR="0047235C" w:rsidRPr="00A8589F">
        <w:rPr>
          <w:rFonts w:ascii="標楷體" w:hAnsi="標楷體" w:hint="eastAsia"/>
          <w:kern w:val="0"/>
          <w:lang w:eastAsia="zh-TW"/>
        </w:rPr>
        <w:t>.</w:t>
      </w:r>
      <w:proofErr w:type="gramStart"/>
      <w:r w:rsidR="0047235C" w:rsidRPr="00A8589F">
        <w:rPr>
          <w:rFonts w:ascii="標楷體" w:hAnsi="標楷體" w:hint="eastAsia"/>
          <w:kern w:val="0"/>
          <w:lang w:eastAsia="zh-TW"/>
        </w:rPr>
        <w:t>車位標的</w:t>
      </w:r>
      <w:proofErr w:type="gramEnd"/>
      <w:r w:rsidR="0047235C" w:rsidRPr="00A8589F">
        <w:rPr>
          <w:rFonts w:ascii="標楷體" w:hAnsi="標楷體" w:hint="eastAsia"/>
          <w:kern w:val="0"/>
          <w:lang w:eastAsia="zh-TW"/>
        </w:rPr>
        <w:t>清冊之車位租金</w:t>
      </w:r>
      <w:proofErr w:type="gramStart"/>
      <w:r w:rsidR="0047235C" w:rsidRPr="00A8589F">
        <w:rPr>
          <w:rFonts w:ascii="標楷體" w:hAnsi="標楷體" w:hint="eastAsia"/>
          <w:kern w:val="0"/>
          <w:lang w:eastAsia="zh-TW"/>
        </w:rPr>
        <w:t>得免填</w:t>
      </w:r>
      <w:proofErr w:type="gramEnd"/>
      <w:r w:rsidR="0047235C" w:rsidRPr="00A8589F">
        <w:rPr>
          <w:rFonts w:ascii="標楷體" w:hAnsi="標楷體" w:hint="eastAsia"/>
          <w:kern w:val="0"/>
          <w:lang w:eastAsia="zh-TW"/>
        </w:rPr>
        <w:t>載</w:t>
      </w:r>
      <w:r w:rsidR="0047235C" w:rsidRPr="00A8589F">
        <w:rPr>
          <w:rFonts w:ascii="標楷體" w:hAnsi="標楷體" w:cs="新細明體" w:hint="eastAsia"/>
          <w:kern w:val="0"/>
        </w:rPr>
        <w:t>(</w:t>
      </w:r>
      <w:proofErr w:type="gramStart"/>
      <w:r w:rsidR="0047235C" w:rsidRPr="00A8589F">
        <w:rPr>
          <w:rFonts w:ascii="標楷體" w:hAnsi="標楷體" w:cs="新細明體" w:hint="eastAsia"/>
          <w:kern w:val="0"/>
        </w:rPr>
        <w:t>非</w:t>
      </w:r>
      <w:proofErr w:type="gramEnd"/>
      <w:r w:rsidR="0047235C" w:rsidRPr="00A8589F">
        <w:rPr>
          <w:rFonts w:ascii="標楷體" w:hAnsi="標楷體" w:cs="新細明體" w:hint="eastAsia"/>
          <w:kern w:val="0"/>
        </w:rPr>
        <w:t>填0)</w:t>
      </w:r>
      <w:r w:rsidR="00273C16" w:rsidRPr="00A8589F">
        <w:rPr>
          <w:rFonts w:ascii="標楷體" w:hAnsi="標楷體" w:hint="eastAsia"/>
          <w:kern w:val="0"/>
        </w:rPr>
        <w:t>。</w:t>
      </w:r>
      <w:r w:rsidR="00B91C77" w:rsidRPr="00A8589F">
        <w:rPr>
          <w:rFonts w:ascii="標楷體" w:hAnsi="標楷體" w:hint="eastAsia"/>
          <w:kern w:val="0"/>
          <w:lang w:eastAsia="zh-TW"/>
        </w:rPr>
        <w:t>例如</w:t>
      </w:r>
      <w:r w:rsidR="00C222EF" w:rsidRPr="00A8589F">
        <w:rPr>
          <w:rFonts w:ascii="標楷體" w:hAnsi="標楷體" w:hint="eastAsia"/>
          <w:kern w:val="0"/>
          <w:lang w:eastAsia="zh-TW"/>
        </w:rPr>
        <w:t>不動產</w:t>
      </w:r>
      <w:r w:rsidR="00B91C77" w:rsidRPr="00A8589F">
        <w:rPr>
          <w:rFonts w:ascii="標楷體" w:hAnsi="標楷體" w:hint="eastAsia"/>
          <w:kern w:val="0"/>
        </w:rPr>
        <w:t>租金2萬元/月，車位租金3,000元/月，</w:t>
      </w:r>
      <w:r w:rsidR="00B91C77" w:rsidRPr="00A8589F">
        <w:rPr>
          <w:rFonts w:ascii="標楷體" w:hAnsi="標楷體" w:hint="eastAsia"/>
          <w:kern w:val="0"/>
          <w:lang w:eastAsia="zh-TW"/>
        </w:rPr>
        <w:t>本欄</w:t>
      </w:r>
      <w:r w:rsidR="00B91C77" w:rsidRPr="00A8589F">
        <w:rPr>
          <w:rFonts w:ascii="標楷體" w:hAnsi="標楷體" w:hint="eastAsia"/>
          <w:kern w:val="0"/>
        </w:rPr>
        <w:t>應填載2萬3,000元/月，車位租金3,000元/月另行填載於</w:t>
      </w:r>
      <w:r w:rsidR="00B91C77" w:rsidRPr="00A8589F">
        <w:rPr>
          <w:rFonts w:ascii="標楷體" w:hAnsi="標楷體" w:hint="eastAsia"/>
          <w:kern w:val="0"/>
          <w:lang w:eastAsia="zh-TW"/>
        </w:rPr>
        <w:t>16.</w:t>
      </w:r>
      <w:r w:rsidR="00B91C77" w:rsidRPr="00A8589F">
        <w:rPr>
          <w:rFonts w:ascii="標楷體" w:hAnsi="標楷體" w:hint="eastAsia"/>
          <w:kern w:val="0"/>
        </w:rPr>
        <w:t>車位</w:t>
      </w:r>
      <w:r w:rsidR="007F04A5" w:rsidRPr="00A8589F">
        <w:rPr>
          <w:rFonts w:ascii="標楷體" w:hAnsi="標楷體" w:hint="eastAsia"/>
          <w:kern w:val="0"/>
          <w:lang w:eastAsia="zh-TW"/>
        </w:rPr>
        <w:t>資訊</w:t>
      </w:r>
      <w:r w:rsidR="00B91C77" w:rsidRPr="00A8589F">
        <w:rPr>
          <w:rFonts w:ascii="標楷體" w:hAnsi="標楷體" w:hint="eastAsia"/>
          <w:kern w:val="0"/>
        </w:rPr>
        <w:t>及</w:t>
      </w:r>
      <w:r w:rsidR="00BA1A01" w:rsidRPr="00A8589F">
        <w:rPr>
          <w:rFonts w:ascii="標楷體" w:hAnsi="標楷體" w:hint="eastAsia"/>
          <w:kern w:val="0"/>
          <w:lang w:eastAsia="zh-TW"/>
        </w:rPr>
        <w:t>23.車位標的清冊</w:t>
      </w:r>
      <w:r w:rsidR="00574140" w:rsidRPr="00A8589F">
        <w:rPr>
          <w:rFonts w:ascii="標楷體" w:hAnsi="標楷體" w:hint="eastAsia"/>
          <w:kern w:val="0"/>
          <w:lang w:eastAsia="zh-TW"/>
        </w:rPr>
        <w:t>。</w:t>
      </w:r>
      <w:r w:rsidR="00113B68" w:rsidRPr="00A8589F">
        <w:rPr>
          <w:rFonts w:ascii="標楷體" w:hAnsi="標楷體" w:hint="eastAsia"/>
          <w:kern w:val="0"/>
          <w:lang w:eastAsia="zh-TW"/>
        </w:rPr>
        <w:t>例如</w:t>
      </w:r>
      <w:r w:rsidR="00C222EF" w:rsidRPr="00A8589F">
        <w:rPr>
          <w:rFonts w:ascii="標楷體" w:hAnsi="標楷體" w:hint="eastAsia"/>
          <w:kern w:val="0"/>
          <w:lang w:eastAsia="zh-TW"/>
        </w:rPr>
        <w:t>不動產</w:t>
      </w:r>
      <w:r w:rsidR="00113B68" w:rsidRPr="00A8589F">
        <w:rPr>
          <w:rFonts w:ascii="標楷體" w:hAnsi="標楷體" w:hint="eastAsia"/>
          <w:kern w:val="0"/>
        </w:rPr>
        <w:t>租金</w:t>
      </w:r>
      <w:r w:rsidR="00113B68" w:rsidRPr="00A8589F">
        <w:rPr>
          <w:rFonts w:ascii="標楷體" w:hAnsi="標楷體" w:hint="eastAsia"/>
          <w:kern w:val="0"/>
          <w:lang w:eastAsia="zh-TW"/>
        </w:rPr>
        <w:t>1</w:t>
      </w:r>
      <w:r w:rsidR="00113B68" w:rsidRPr="00A8589F">
        <w:rPr>
          <w:rFonts w:ascii="標楷體" w:hAnsi="標楷體" w:hint="eastAsia"/>
          <w:kern w:val="0"/>
        </w:rPr>
        <w:t>萬元/月，</w:t>
      </w:r>
      <w:r w:rsidR="00B14DF7" w:rsidRPr="00A8589F">
        <w:rPr>
          <w:rFonts w:ascii="標楷體" w:hAnsi="標楷體" w:hint="eastAsia"/>
          <w:kern w:val="0"/>
          <w:lang w:eastAsia="zh-TW"/>
        </w:rPr>
        <w:t>內含</w:t>
      </w:r>
      <w:r w:rsidR="00113B68" w:rsidRPr="00A8589F">
        <w:rPr>
          <w:rFonts w:ascii="標楷體" w:hAnsi="標楷體" w:hint="eastAsia"/>
          <w:kern w:val="0"/>
          <w:lang w:eastAsia="zh-TW"/>
        </w:rPr>
        <w:t>1個</w:t>
      </w:r>
      <w:r w:rsidR="00113B68" w:rsidRPr="00A8589F">
        <w:rPr>
          <w:rFonts w:ascii="標楷體" w:hAnsi="標楷體" w:hint="eastAsia"/>
          <w:kern w:val="0"/>
        </w:rPr>
        <w:t>車位</w:t>
      </w:r>
      <w:r w:rsidR="00113B68" w:rsidRPr="00A8589F">
        <w:rPr>
          <w:rFonts w:ascii="標楷體" w:hAnsi="標楷體" w:hint="eastAsia"/>
          <w:kern w:val="0"/>
          <w:lang w:eastAsia="zh-TW"/>
        </w:rPr>
        <w:t>可供使用，</w:t>
      </w:r>
      <w:r w:rsidR="00B14DF7" w:rsidRPr="00A8589F">
        <w:rPr>
          <w:rFonts w:ascii="標楷體" w:hAnsi="標楷體" w:hint="eastAsia"/>
          <w:kern w:val="0"/>
          <w:lang w:eastAsia="zh-TW"/>
        </w:rPr>
        <w:t>該</w:t>
      </w:r>
      <w:r w:rsidR="00113B68" w:rsidRPr="00A8589F">
        <w:rPr>
          <w:rFonts w:ascii="標楷體" w:hAnsi="標楷體" w:hint="eastAsia"/>
          <w:kern w:val="0"/>
          <w:lang w:eastAsia="zh-TW"/>
        </w:rPr>
        <w:t>車</w:t>
      </w:r>
      <w:proofErr w:type="gramStart"/>
      <w:r w:rsidR="00113B68" w:rsidRPr="00A8589F">
        <w:rPr>
          <w:rFonts w:ascii="標楷體" w:hAnsi="標楷體" w:hint="eastAsia"/>
          <w:kern w:val="0"/>
          <w:lang w:eastAsia="zh-TW"/>
        </w:rPr>
        <w:t>位</w:t>
      </w:r>
      <w:r w:rsidR="00B14DF7" w:rsidRPr="00A8589F">
        <w:rPr>
          <w:rFonts w:ascii="標楷體" w:hAnsi="標楷體" w:hint="eastAsia"/>
          <w:kern w:val="0"/>
          <w:lang w:eastAsia="zh-TW"/>
        </w:rPr>
        <w:t>未</w:t>
      </w:r>
      <w:r w:rsidR="00480708" w:rsidRPr="00A8589F">
        <w:rPr>
          <w:rFonts w:ascii="標楷體" w:hAnsi="標楷體" w:hint="eastAsia"/>
          <w:kern w:val="0"/>
          <w:lang w:eastAsia="zh-TW"/>
        </w:rPr>
        <w:t>另</w:t>
      </w:r>
      <w:r w:rsidR="00113B68" w:rsidRPr="00A8589F">
        <w:rPr>
          <w:rFonts w:ascii="標楷體" w:hAnsi="標楷體" w:hint="eastAsia"/>
          <w:kern w:val="0"/>
          <w:lang w:eastAsia="zh-TW"/>
        </w:rPr>
        <w:t>計</w:t>
      </w:r>
      <w:proofErr w:type="gramEnd"/>
      <w:r w:rsidR="00113B68" w:rsidRPr="00A8589F">
        <w:rPr>
          <w:rFonts w:ascii="標楷體" w:hAnsi="標楷體" w:hint="eastAsia"/>
          <w:kern w:val="0"/>
          <w:lang w:eastAsia="zh-TW"/>
        </w:rPr>
        <w:t>租</w:t>
      </w:r>
      <w:r w:rsidR="00155D03" w:rsidRPr="00A8589F">
        <w:rPr>
          <w:rFonts w:ascii="標楷體" w:hAnsi="標楷體" w:hint="eastAsia"/>
          <w:kern w:val="0"/>
          <w:lang w:eastAsia="zh-TW"/>
        </w:rPr>
        <w:t>金</w:t>
      </w:r>
      <w:r w:rsidR="00113B68" w:rsidRPr="00A8589F">
        <w:rPr>
          <w:rFonts w:ascii="標楷體" w:hAnsi="標楷體" w:hint="eastAsia"/>
          <w:kern w:val="0"/>
          <w:lang w:eastAsia="zh-TW"/>
        </w:rPr>
        <w:t>，</w:t>
      </w:r>
      <w:r w:rsidR="00480708" w:rsidRPr="00A8589F">
        <w:rPr>
          <w:rFonts w:ascii="標楷體" w:hAnsi="標楷體" w:hint="eastAsia"/>
          <w:kern w:val="0"/>
          <w:lang w:eastAsia="zh-TW"/>
        </w:rPr>
        <w:t>本欄</w:t>
      </w:r>
      <w:r w:rsidR="00480708" w:rsidRPr="00A8589F">
        <w:rPr>
          <w:rFonts w:ascii="標楷體" w:hAnsi="標楷體" w:hint="eastAsia"/>
          <w:kern w:val="0"/>
        </w:rPr>
        <w:t>應填載</w:t>
      </w:r>
      <w:r w:rsidR="00480708" w:rsidRPr="00A8589F">
        <w:rPr>
          <w:rFonts w:ascii="標楷體" w:hAnsi="標楷體" w:hint="eastAsia"/>
          <w:kern w:val="0"/>
          <w:lang w:eastAsia="zh-TW"/>
        </w:rPr>
        <w:t>1</w:t>
      </w:r>
      <w:r w:rsidR="00480708" w:rsidRPr="00A8589F">
        <w:rPr>
          <w:rFonts w:ascii="標楷體" w:hAnsi="標楷體" w:hint="eastAsia"/>
          <w:kern w:val="0"/>
        </w:rPr>
        <w:t>萬元/月</w:t>
      </w:r>
      <w:r w:rsidR="00155D03" w:rsidRPr="00A8589F">
        <w:rPr>
          <w:rFonts w:ascii="標楷體" w:hAnsi="標楷體" w:hint="eastAsia"/>
          <w:kern w:val="0"/>
          <w:lang w:eastAsia="zh-TW"/>
        </w:rPr>
        <w:t>、</w:t>
      </w:r>
      <w:bookmarkStart w:id="9" w:name="_Hlk134629554"/>
      <w:r w:rsidR="00A04B3F" w:rsidRPr="00A8589F">
        <w:rPr>
          <w:rFonts w:ascii="標楷體" w:hAnsi="標楷體" w:hint="eastAsia"/>
          <w:kern w:val="0"/>
          <w:lang w:eastAsia="zh-TW"/>
        </w:rPr>
        <w:t>1</w:t>
      </w:r>
      <w:r w:rsidR="00AE4D96" w:rsidRPr="00A8589F">
        <w:rPr>
          <w:rFonts w:ascii="標楷體" w:hAnsi="標楷體" w:hint="eastAsia"/>
          <w:kern w:val="0"/>
          <w:lang w:eastAsia="zh-TW"/>
        </w:rPr>
        <w:t>6</w:t>
      </w:r>
      <w:r w:rsidR="00480708" w:rsidRPr="00A8589F">
        <w:rPr>
          <w:rFonts w:ascii="標楷體" w:hAnsi="標楷體" w:hint="eastAsia"/>
          <w:kern w:val="0"/>
          <w:lang w:eastAsia="zh-TW"/>
        </w:rPr>
        <w:t>.車位</w:t>
      </w:r>
      <w:r w:rsidR="00A04B3F" w:rsidRPr="00A8589F">
        <w:rPr>
          <w:rFonts w:ascii="標楷體" w:hAnsi="標楷體" w:hint="eastAsia"/>
          <w:kern w:val="0"/>
          <w:lang w:eastAsia="zh-TW"/>
        </w:rPr>
        <w:t>資訊</w:t>
      </w:r>
      <w:r w:rsidR="00480708" w:rsidRPr="00A8589F">
        <w:rPr>
          <w:rFonts w:ascii="標楷體" w:hAnsi="標楷體" w:hint="eastAsia"/>
          <w:kern w:val="0"/>
          <w:lang w:eastAsia="zh-TW"/>
        </w:rPr>
        <w:t>應</w:t>
      </w:r>
      <w:r w:rsidR="00794E2F" w:rsidRPr="00A8589F">
        <w:rPr>
          <w:rFonts w:ascii="標楷體" w:hAnsi="標楷體" w:hint="eastAsia"/>
          <w:kern w:val="0"/>
          <w:lang w:eastAsia="zh-TW"/>
        </w:rPr>
        <w:t>填</w:t>
      </w:r>
      <w:r w:rsidR="00794E2F" w:rsidRPr="00A8589F">
        <w:rPr>
          <w:rFonts w:ascii="新細明體" w:eastAsia="新細明體" w:hAnsi="新細明體" w:cs="新細明體" w:hint="eastAsia"/>
        </w:rPr>
        <w:t>②</w:t>
      </w:r>
      <w:r w:rsidR="00794E2F" w:rsidRPr="00A8589F">
        <w:rPr>
          <w:rFonts w:ascii="標楷體" w:hAnsi="標楷體"/>
          <w:kern w:val="0"/>
        </w:rPr>
        <w:t>車位</w:t>
      </w:r>
      <w:r w:rsidR="00794E2F" w:rsidRPr="00A8589F">
        <w:rPr>
          <w:rFonts w:ascii="標楷體" w:hAnsi="標楷體" w:hint="eastAsia"/>
          <w:kern w:val="0"/>
          <w:lang w:eastAsia="zh-TW"/>
        </w:rPr>
        <w:t>1</w:t>
      </w:r>
      <w:r w:rsidR="00794E2F" w:rsidRPr="00A8589F">
        <w:rPr>
          <w:rFonts w:ascii="標楷體" w:hAnsi="標楷體"/>
          <w:kern w:val="0"/>
        </w:rPr>
        <w:t>個</w:t>
      </w:r>
      <w:r w:rsidR="00794E2F" w:rsidRPr="00A8589F">
        <w:rPr>
          <w:rFonts w:ascii="標楷體" w:hAnsi="標楷體" w:hint="eastAsia"/>
          <w:kern w:val="0"/>
          <w:lang w:eastAsia="zh-TW"/>
        </w:rPr>
        <w:t>，並</w:t>
      </w:r>
      <w:r w:rsidR="00480708" w:rsidRPr="00A8589F">
        <w:rPr>
          <w:rFonts w:ascii="標楷體" w:hAnsi="標楷體" w:hint="eastAsia"/>
          <w:kern w:val="0"/>
        </w:rPr>
        <w:t>勾選「</w:t>
      </w:r>
      <w:r w:rsidR="000A3100" w:rsidRPr="00A8589F">
        <w:rPr>
          <w:rFonts w:ascii="標楷體" w:hAnsi="標楷體" w:cs="標楷體" w:hint="eastAsia"/>
          <w:kern w:val="0"/>
          <w:lang w:eastAsia="zh-TW"/>
        </w:rPr>
        <w:t>未單獨計算車位租金，且已含入租金總額</w:t>
      </w:r>
      <w:r w:rsidR="00480708" w:rsidRPr="00A8589F">
        <w:rPr>
          <w:rFonts w:ascii="標楷體" w:hAnsi="標楷體" w:hint="eastAsia"/>
          <w:kern w:val="0"/>
        </w:rPr>
        <w:t>」</w:t>
      </w:r>
      <w:bookmarkEnd w:id="9"/>
      <w:r w:rsidR="00480708" w:rsidRPr="00A8589F">
        <w:rPr>
          <w:rFonts w:ascii="標楷體" w:hAnsi="標楷體" w:hint="eastAsia"/>
          <w:kern w:val="0"/>
        </w:rPr>
        <w:t>。</w:t>
      </w:r>
    </w:p>
    <w:p w14:paraId="570B69D2" w14:textId="77777777" w:rsidR="000D3E28" w:rsidRPr="00A8589F" w:rsidRDefault="00B55EA8" w:rsidP="00A270A4">
      <w:pPr>
        <w:overflowPunct w:val="0"/>
        <w:spacing w:line="360" w:lineRule="exact"/>
        <w:ind w:leftChars="100" w:left="630" w:hangingChars="150" w:hanging="378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r w:rsidR="00686F90" w:rsidRPr="00A8589F">
        <w:rPr>
          <w:rFonts w:ascii="標楷體" w:hAnsi="標楷體" w:hint="eastAsia"/>
          <w:kern w:val="0"/>
          <w:lang w:eastAsia="zh-TW"/>
        </w:rPr>
        <w:t>3</w:t>
      </w:r>
      <w:r w:rsidRPr="00A8589F">
        <w:rPr>
          <w:rFonts w:ascii="標楷體" w:hAnsi="標楷體" w:hint="eastAsia"/>
          <w:kern w:val="0"/>
          <w:lang w:eastAsia="zh-TW"/>
        </w:rPr>
        <w:t>)</w:t>
      </w:r>
      <w:r w:rsidR="00F704BA" w:rsidRPr="00A8589F">
        <w:rPr>
          <w:rFonts w:ascii="標楷體" w:hAnsi="標楷體" w:hint="eastAsia"/>
          <w:kern w:val="0"/>
          <w:lang w:eastAsia="zh-TW"/>
        </w:rPr>
        <w:t>如</w:t>
      </w:r>
      <w:bookmarkStart w:id="10" w:name="_Hlk134629985"/>
      <w:r w:rsidR="00EA7424" w:rsidRPr="00A8589F">
        <w:rPr>
          <w:rFonts w:ascii="標楷體" w:hAnsi="標楷體" w:hint="eastAsia"/>
          <w:kern w:val="0"/>
          <w:lang w:eastAsia="zh-TW"/>
        </w:rPr>
        <w:t>建物</w:t>
      </w:r>
      <w:r w:rsidR="00F704BA" w:rsidRPr="00A8589F">
        <w:rPr>
          <w:rFonts w:ascii="標楷體" w:hAnsi="標楷體" w:hint="eastAsia"/>
          <w:kern w:val="0"/>
          <w:lang w:eastAsia="zh-TW"/>
        </w:rPr>
        <w:t>租賃用途為非</w:t>
      </w:r>
      <w:r w:rsidR="00C222EF" w:rsidRPr="00A8589F">
        <w:rPr>
          <w:rFonts w:ascii="標楷體" w:hAnsi="標楷體" w:hint="eastAsia"/>
          <w:kern w:val="0"/>
          <w:lang w:eastAsia="zh-TW"/>
        </w:rPr>
        <w:t>居住</w:t>
      </w:r>
      <w:r w:rsidR="00F704BA" w:rsidRPr="00A8589F">
        <w:rPr>
          <w:rFonts w:ascii="標楷體" w:hAnsi="標楷體" w:hint="eastAsia"/>
          <w:kern w:val="0"/>
          <w:lang w:eastAsia="zh-TW"/>
        </w:rPr>
        <w:t>用</w:t>
      </w:r>
      <w:r w:rsidR="00B83695" w:rsidRPr="00A8589F">
        <w:rPr>
          <w:rFonts w:ascii="標楷體" w:hAnsi="標楷體" w:hint="eastAsia"/>
          <w:kern w:val="0"/>
          <w:lang w:eastAsia="zh-TW"/>
        </w:rPr>
        <w:t>或混合用</w:t>
      </w:r>
      <w:r w:rsidR="00F704BA" w:rsidRPr="00A8589F">
        <w:rPr>
          <w:rFonts w:ascii="標楷體" w:hAnsi="標楷體" w:hint="eastAsia"/>
          <w:kern w:val="0"/>
          <w:lang w:eastAsia="zh-TW"/>
        </w:rPr>
        <w:t>，租金是否含稅</w:t>
      </w:r>
      <w:bookmarkEnd w:id="10"/>
      <w:r w:rsidR="00F704BA" w:rsidRPr="00A8589F">
        <w:rPr>
          <w:rFonts w:ascii="標楷體" w:hAnsi="標楷體" w:hint="eastAsia"/>
          <w:kern w:val="0"/>
          <w:lang w:eastAsia="zh-TW"/>
        </w:rPr>
        <w:t>應於</w:t>
      </w:r>
      <w:r w:rsidR="006926AB" w:rsidRPr="00A8589F">
        <w:rPr>
          <w:rFonts w:ascii="標楷體" w:hAnsi="標楷體" w:cs="Arial" w:hint="eastAsia"/>
          <w:kern w:val="0"/>
          <w:lang w:eastAsia="zh-TW"/>
        </w:rPr>
        <w:t>24.備註欄</w:t>
      </w:r>
      <w:r w:rsidR="00FC5411" w:rsidRPr="00A8589F">
        <w:rPr>
          <w:rFonts w:ascii="新細明體" w:eastAsia="新細明體" w:hAnsi="新細明體" w:cs="新細明體" w:hint="eastAsia"/>
          <w:kern w:val="0"/>
          <w:lang w:eastAsia="zh-TW"/>
        </w:rPr>
        <w:t>②</w:t>
      </w:r>
      <w:r w:rsidR="00F704BA" w:rsidRPr="00A8589F">
        <w:rPr>
          <w:rFonts w:ascii="標楷體" w:hAnsi="標楷體" w:hint="eastAsia"/>
          <w:kern w:val="0"/>
          <w:lang w:eastAsia="zh-TW"/>
        </w:rPr>
        <w:t>註明。</w:t>
      </w:r>
    </w:p>
    <w:p w14:paraId="6BE78450" w14:textId="77777777" w:rsidR="00762E13" w:rsidRPr="00A8589F" w:rsidRDefault="00762E13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r w:rsidR="00686F90" w:rsidRPr="00A8589F">
        <w:rPr>
          <w:rFonts w:ascii="標楷體" w:hAnsi="標楷體" w:hint="eastAsia"/>
          <w:kern w:val="0"/>
          <w:lang w:eastAsia="zh-TW"/>
        </w:rPr>
        <w:t>4</w:t>
      </w:r>
      <w:r w:rsidRPr="00A8589F">
        <w:rPr>
          <w:rFonts w:ascii="標楷體" w:hAnsi="標楷體" w:hint="eastAsia"/>
          <w:kern w:val="0"/>
          <w:lang w:eastAsia="zh-TW"/>
        </w:rPr>
        <w:t>)租賃案件</w:t>
      </w:r>
      <w:r w:rsidR="00527738" w:rsidRPr="00A8589F">
        <w:rPr>
          <w:rFonts w:ascii="標楷體" w:hAnsi="標楷體" w:hint="eastAsia"/>
          <w:kern w:val="0"/>
          <w:lang w:eastAsia="zh-TW"/>
        </w:rPr>
        <w:t>於租賃期間有約定不同</w:t>
      </w:r>
      <w:r w:rsidRPr="00A8589F">
        <w:rPr>
          <w:rFonts w:ascii="標楷體" w:hAnsi="標楷體" w:hint="eastAsia"/>
          <w:kern w:val="0"/>
          <w:lang w:eastAsia="zh-TW"/>
        </w:rPr>
        <w:t>租金</w:t>
      </w:r>
      <w:r w:rsidR="002F233D" w:rsidRPr="00A8589F">
        <w:rPr>
          <w:rFonts w:ascii="標楷體" w:hAnsi="標楷體" w:hint="eastAsia"/>
          <w:kern w:val="0"/>
          <w:lang w:eastAsia="zh-TW"/>
        </w:rPr>
        <w:t>者</w:t>
      </w:r>
      <w:r w:rsidRPr="00A8589F">
        <w:rPr>
          <w:rFonts w:ascii="標楷體" w:hAnsi="標楷體" w:hint="eastAsia"/>
          <w:kern w:val="0"/>
          <w:lang w:eastAsia="zh-TW"/>
        </w:rPr>
        <w:t>，</w:t>
      </w:r>
      <w:bookmarkStart w:id="11" w:name="_Hlk134806971"/>
      <w:r w:rsidR="00A461DA" w:rsidRPr="00A8589F">
        <w:rPr>
          <w:rFonts w:ascii="標楷體" w:hAnsi="標楷體" w:hint="eastAsia"/>
          <w:kern w:val="0"/>
          <w:lang w:eastAsia="zh-TW"/>
        </w:rPr>
        <w:t>本欄應</w:t>
      </w:r>
      <w:r w:rsidR="00A461DA" w:rsidRPr="00A8589F">
        <w:rPr>
          <w:rFonts w:ascii="標楷體" w:hAnsi="標楷體" w:hint="eastAsia"/>
          <w:kern w:val="0"/>
        </w:rPr>
        <w:t>填載</w:t>
      </w:r>
      <w:r w:rsidR="00B83695" w:rsidRPr="00A8589F">
        <w:rPr>
          <w:rFonts w:ascii="標楷體" w:hAnsi="標楷體" w:hint="eastAsia"/>
          <w:kern w:val="0"/>
          <w:lang w:eastAsia="zh-TW"/>
        </w:rPr>
        <w:t>第</w:t>
      </w:r>
      <w:r w:rsidR="00A461DA" w:rsidRPr="00A8589F">
        <w:rPr>
          <w:rFonts w:ascii="標楷體" w:hAnsi="標楷體" w:hint="eastAsia"/>
          <w:kern w:val="0"/>
        </w:rPr>
        <w:t>一</w:t>
      </w:r>
      <w:r w:rsidR="00A461DA" w:rsidRPr="00A8589F">
        <w:rPr>
          <w:rFonts w:ascii="標楷體" w:hAnsi="標楷體" w:hint="eastAsia"/>
          <w:kern w:val="0"/>
          <w:lang w:eastAsia="zh-TW"/>
        </w:rPr>
        <w:t>期租金</w:t>
      </w:r>
      <w:r w:rsidR="00A461DA" w:rsidRPr="00A8589F">
        <w:rPr>
          <w:rFonts w:ascii="標楷體" w:hAnsi="標楷體" w:hint="eastAsia"/>
          <w:kern w:val="0"/>
        </w:rPr>
        <w:t>外</w:t>
      </w:r>
      <w:r w:rsidR="00A461DA" w:rsidRPr="00A8589F">
        <w:rPr>
          <w:rFonts w:ascii="標楷體" w:hAnsi="標楷體" w:hint="eastAsia"/>
          <w:kern w:val="0"/>
          <w:lang w:eastAsia="zh-TW"/>
        </w:rPr>
        <w:t>，</w:t>
      </w:r>
      <w:r w:rsidRPr="00A8589F">
        <w:rPr>
          <w:rFonts w:ascii="標楷體" w:hAnsi="標楷體" w:hint="eastAsia"/>
          <w:kern w:val="0"/>
          <w:lang w:eastAsia="zh-TW"/>
        </w:rPr>
        <w:t>其</w:t>
      </w:r>
      <w:r w:rsidR="00126D0B" w:rsidRPr="00A8589F">
        <w:rPr>
          <w:rFonts w:ascii="標楷體" w:hAnsi="標楷體" w:hint="eastAsia"/>
          <w:kern w:val="0"/>
          <w:lang w:eastAsia="zh-TW"/>
        </w:rPr>
        <w:t>餘</w:t>
      </w:r>
      <w:r w:rsidRPr="00A8589F">
        <w:rPr>
          <w:rFonts w:ascii="標楷體" w:hAnsi="標楷體" w:hint="eastAsia"/>
          <w:kern w:val="0"/>
          <w:lang w:eastAsia="zh-TW"/>
        </w:rPr>
        <w:t>期間之租金應於</w:t>
      </w:r>
      <w:r w:rsidR="006926AB" w:rsidRPr="00A8589F">
        <w:rPr>
          <w:rFonts w:ascii="標楷體" w:hAnsi="標楷體" w:hint="eastAsia"/>
          <w:kern w:val="0"/>
          <w:lang w:eastAsia="zh-TW"/>
        </w:rPr>
        <w:t>24.備註欄</w:t>
      </w:r>
      <w:r w:rsidR="00FC5411" w:rsidRPr="00A8589F">
        <w:rPr>
          <w:rFonts w:ascii="新細明體" w:eastAsia="新細明體" w:hAnsi="新細明體" w:cs="新細明體" w:hint="eastAsia"/>
          <w:kern w:val="0"/>
        </w:rPr>
        <w:t>③</w:t>
      </w:r>
      <w:r w:rsidRPr="00A8589F">
        <w:rPr>
          <w:rFonts w:ascii="標楷體" w:hAnsi="標楷體" w:hint="eastAsia"/>
          <w:kern w:val="0"/>
          <w:lang w:eastAsia="zh-TW"/>
        </w:rPr>
        <w:t>註明</w:t>
      </w:r>
      <w:bookmarkEnd w:id="11"/>
      <w:r w:rsidRPr="00A8589F">
        <w:rPr>
          <w:rFonts w:ascii="標楷體" w:hAnsi="標楷體" w:hint="eastAsia"/>
          <w:kern w:val="0"/>
          <w:lang w:eastAsia="zh-TW"/>
        </w:rPr>
        <w:t>。例如簽訂5年租賃契約，約定按年度調整租金者，除</w:t>
      </w:r>
      <w:r w:rsidR="004E13D3" w:rsidRPr="00A8589F">
        <w:rPr>
          <w:rFonts w:ascii="標楷體" w:hAnsi="標楷體" w:hint="eastAsia"/>
          <w:kern w:val="0"/>
          <w:lang w:eastAsia="zh-TW"/>
        </w:rPr>
        <w:t>應</w:t>
      </w:r>
      <w:r w:rsidRPr="00A8589F">
        <w:rPr>
          <w:rFonts w:ascii="標楷體" w:hAnsi="標楷體" w:hint="eastAsia"/>
          <w:kern w:val="0"/>
          <w:lang w:eastAsia="zh-TW"/>
        </w:rPr>
        <w:t>於</w:t>
      </w:r>
      <w:r w:rsidR="00D07C1F" w:rsidRPr="00A8589F">
        <w:rPr>
          <w:rFonts w:ascii="標楷體" w:hAnsi="標楷體" w:hint="eastAsia"/>
          <w:kern w:val="0"/>
          <w:lang w:eastAsia="zh-TW"/>
        </w:rPr>
        <w:t>本</w:t>
      </w:r>
      <w:r w:rsidRPr="00A8589F">
        <w:rPr>
          <w:rFonts w:ascii="標楷體" w:hAnsi="標楷體" w:hint="eastAsia"/>
          <w:kern w:val="0"/>
          <w:lang w:eastAsia="zh-TW"/>
        </w:rPr>
        <w:t>欄內載明第1年租金外，其他年度租金亦應於</w:t>
      </w:r>
      <w:r w:rsidR="006926AB" w:rsidRPr="00A8589F">
        <w:rPr>
          <w:rFonts w:ascii="標楷體" w:hAnsi="標楷體" w:cs="Arial" w:hint="eastAsia"/>
          <w:kern w:val="0"/>
          <w:lang w:eastAsia="zh-TW"/>
        </w:rPr>
        <w:t>24.備註欄</w:t>
      </w:r>
      <w:r w:rsidR="00FC5411" w:rsidRPr="00A8589F">
        <w:rPr>
          <w:rFonts w:ascii="新細明體" w:eastAsia="新細明體" w:hAnsi="新細明體" w:cs="新細明體" w:hint="eastAsia"/>
          <w:kern w:val="0"/>
        </w:rPr>
        <w:t>③</w:t>
      </w:r>
      <w:r w:rsidRPr="00A8589F">
        <w:rPr>
          <w:rFonts w:ascii="標楷體" w:hAnsi="標楷體" w:hint="eastAsia"/>
          <w:kern w:val="0"/>
          <w:lang w:eastAsia="zh-TW"/>
        </w:rPr>
        <w:t>註明。</w:t>
      </w:r>
    </w:p>
    <w:p w14:paraId="2BCBE7E6" w14:textId="77777777" w:rsidR="00794E2F" w:rsidRPr="00A8589F" w:rsidRDefault="000D3E28" w:rsidP="00A270A4">
      <w:pPr>
        <w:overflowPunct w:val="0"/>
        <w:spacing w:line="360" w:lineRule="exact"/>
        <w:ind w:left="378" w:hanging="378"/>
        <w:rPr>
          <w:rFonts w:ascii="標楷體" w:hAnsi="標楷體"/>
          <w:b/>
          <w:kern w:val="0"/>
        </w:rPr>
      </w:pPr>
      <w:r w:rsidRPr="00A8589F">
        <w:rPr>
          <w:rFonts w:ascii="標楷體" w:hAnsi="標楷體"/>
          <w:kern w:val="0"/>
        </w:rPr>
        <w:t>1</w:t>
      </w:r>
      <w:r w:rsidR="00AE4D96" w:rsidRPr="00A8589F">
        <w:rPr>
          <w:rFonts w:ascii="標楷體" w:hAnsi="標楷體" w:hint="eastAsia"/>
          <w:kern w:val="0"/>
          <w:lang w:eastAsia="zh-TW"/>
        </w:rPr>
        <w:t>6</w:t>
      </w:r>
      <w:r w:rsidRPr="00A8589F">
        <w:rPr>
          <w:rFonts w:ascii="標楷體" w:hAnsi="標楷體"/>
          <w:kern w:val="0"/>
        </w:rPr>
        <w:t>.</w:t>
      </w:r>
      <w:r w:rsidRPr="00A8589F">
        <w:rPr>
          <w:rFonts w:ascii="標楷體" w:hAnsi="標楷體"/>
          <w:b/>
          <w:kern w:val="0"/>
        </w:rPr>
        <w:t>車位資訊：</w:t>
      </w:r>
    </w:p>
    <w:p w14:paraId="488C3FB1" w14:textId="77777777" w:rsidR="00794E2F" w:rsidRPr="00A8589F" w:rsidRDefault="00794E2F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(1)</w:t>
      </w:r>
      <w:r w:rsidR="001F2BAF" w:rsidRPr="00A8589F">
        <w:rPr>
          <w:rFonts w:ascii="標楷體" w:hAnsi="標楷體"/>
        </w:rPr>
        <w:t>租賃成交案件內</w:t>
      </w:r>
      <w:r w:rsidR="001F2BAF" w:rsidRPr="00A8589F">
        <w:rPr>
          <w:rFonts w:ascii="標楷體" w:hAnsi="標楷體" w:hint="eastAsia"/>
          <w:lang w:eastAsia="zh-TW"/>
        </w:rPr>
        <w:t>，</w:t>
      </w:r>
      <w:r w:rsidRPr="00A8589F">
        <w:rPr>
          <w:rFonts w:ascii="標楷體" w:hAnsi="標楷體"/>
          <w:kern w:val="0"/>
        </w:rPr>
        <w:t>無車位租賃者勾選「</w:t>
      </w:r>
      <w:r w:rsidRPr="00A8589F">
        <w:rPr>
          <w:rFonts w:ascii="新細明體" w:eastAsia="新細明體" w:hAnsi="新細明體" w:cs="新細明體" w:hint="eastAsia"/>
        </w:rPr>
        <w:t>①</w:t>
      </w:r>
      <w:r w:rsidRPr="00A8589F">
        <w:rPr>
          <w:rFonts w:ascii="標楷體" w:hAnsi="標楷體"/>
          <w:kern w:val="0"/>
        </w:rPr>
        <w:t>無車位」</w:t>
      </w:r>
      <w:r w:rsidRPr="00A8589F">
        <w:rPr>
          <w:rFonts w:ascii="標楷體" w:hAnsi="標楷體" w:hint="eastAsia"/>
          <w:kern w:val="0"/>
          <w:lang w:eastAsia="zh-TW"/>
        </w:rPr>
        <w:t>。</w:t>
      </w:r>
      <w:r w:rsidR="00430381" w:rsidRPr="00A8589F">
        <w:rPr>
          <w:rFonts w:ascii="標楷體" w:hAnsi="標楷體" w:hint="eastAsia"/>
          <w:kern w:val="0"/>
          <w:lang w:eastAsia="zh-TW"/>
        </w:rPr>
        <w:t>租賃案件內</w:t>
      </w:r>
      <w:r w:rsidR="000D3E28" w:rsidRPr="00A8589F">
        <w:rPr>
          <w:rFonts w:ascii="標楷體" w:hAnsi="標楷體"/>
        </w:rPr>
        <w:t>含車位</w:t>
      </w:r>
      <w:r w:rsidR="00AE357B" w:rsidRPr="00A8589F">
        <w:rPr>
          <w:rFonts w:ascii="標楷體" w:hAnsi="標楷體" w:hint="eastAsia"/>
          <w:kern w:val="0"/>
          <w:lang w:eastAsia="zh-TW"/>
        </w:rPr>
        <w:t>或僅租賃車位之交易，</w:t>
      </w:r>
      <w:r w:rsidR="00AC74EC" w:rsidRPr="00A8589F">
        <w:rPr>
          <w:rFonts w:ascii="標楷體" w:hAnsi="標楷體" w:hint="eastAsia"/>
          <w:kern w:val="0"/>
          <w:lang w:eastAsia="zh-TW"/>
        </w:rPr>
        <w:t>應</w:t>
      </w:r>
      <w:r w:rsidR="000D3E28" w:rsidRPr="00A8589F">
        <w:rPr>
          <w:rFonts w:ascii="標楷體" w:hAnsi="標楷體"/>
          <w:kern w:val="0"/>
        </w:rPr>
        <w:t>填寫</w:t>
      </w:r>
      <w:r w:rsidRPr="00A8589F">
        <w:rPr>
          <w:rFonts w:ascii="標楷體" w:hAnsi="標楷體" w:hint="eastAsia"/>
          <w:kern w:val="0"/>
          <w:lang w:eastAsia="zh-TW"/>
        </w:rPr>
        <w:t>「</w:t>
      </w:r>
      <w:r w:rsidR="00AB73E4" w:rsidRPr="00A8589F">
        <w:rPr>
          <w:rFonts w:ascii="新細明體" w:eastAsia="新細明體" w:hAnsi="新細明體" w:cs="新細明體" w:hint="eastAsia"/>
        </w:rPr>
        <w:t>②</w:t>
      </w:r>
      <w:r w:rsidR="000D3E28" w:rsidRPr="00A8589F">
        <w:rPr>
          <w:rFonts w:ascii="標楷體" w:hAnsi="標楷體"/>
          <w:kern w:val="0"/>
        </w:rPr>
        <w:t>車位個數</w:t>
      </w:r>
      <w:r w:rsidRPr="00A8589F">
        <w:rPr>
          <w:rFonts w:ascii="標楷體" w:hAnsi="標楷體" w:hint="eastAsia"/>
          <w:kern w:val="0"/>
          <w:lang w:eastAsia="zh-TW"/>
        </w:rPr>
        <w:t>」</w:t>
      </w:r>
      <w:r w:rsidR="00AB73E4" w:rsidRPr="00A8589F">
        <w:rPr>
          <w:rFonts w:ascii="標楷體" w:hAnsi="標楷體" w:hint="eastAsia"/>
          <w:kern w:val="0"/>
          <w:lang w:eastAsia="zh-TW"/>
        </w:rPr>
        <w:t>，</w:t>
      </w:r>
      <w:r w:rsidRPr="00A8589F">
        <w:rPr>
          <w:rFonts w:ascii="標楷體" w:hAnsi="標楷體" w:hint="eastAsia"/>
          <w:kern w:val="0"/>
          <w:lang w:eastAsia="zh-TW"/>
        </w:rPr>
        <w:t>車位</w:t>
      </w:r>
      <w:r w:rsidR="0047235C" w:rsidRPr="00A8589F">
        <w:rPr>
          <w:rFonts w:ascii="標楷體" w:hAnsi="標楷體" w:hint="eastAsia"/>
          <w:kern w:val="0"/>
          <w:lang w:eastAsia="zh-TW"/>
        </w:rPr>
        <w:t>租金</w:t>
      </w:r>
      <w:r w:rsidR="00EA7424" w:rsidRPr="00A8589F">
        <w:rPr>
          <w:rFonts w:ascii="標楷體" w:hAnsi="標楷體" w:hint="eastAsia"/>
          <w:kern w:val="0"/>
          <w:lang w:eastAsia="zh-TW"/>
        </w:rPr>
        <w:t>能</w:t>
      </w:r>
      <w:r w:rsidRPr="00A8589F">
        <w:rPr>
          <w:rFonts w:ascii="標楷體" w:hAnsi="標楷體" w:hint="eastAsia"/>
          <w:kern w:val="0"/>
          <w:lang w:eastAsia="zh-TW"/>
        </w:rPr>
        <w:t>單獨計價者</w:t>
      </w:r>
      <w:r w:rsidR="00F6407B" w:rsidRPr="00A8589F">
        <w:rPr>
          <w:rFonts w:ascii="標楷體" w:hAnsi="標楷體" w:hint="eastAsia"/>
          <w:kern w:val="0"/>
          <w:lang w:eastAsia="zh-TW"/>
        </w:rPr>
        <w:t>，本欄</w:t>
      </w:r>
      <w:r w:rsidRPr="00A8589F">
        <w:rPr>
          <w:rFonts w:ascii="標楷體" w:hAnsi="標楷體" w:hint="eastAsia"/>
          <w:kern w:val="0"/>
          <w:lang w:eastAsia="zh-TW"/>
        </w:rPr>
        <w:t>應勾選「單獨計價」並填寫「車位租金總</w:t>
      </w:r>
      <w:r w:rsidR="002474FA" w:rsidRPr="00A8589F">
        <w:rPr>
          <w:rFonts w:ascii="標楷體" w:hAnsi="標楷體" w:hint="eastAsia"/>
          <w:kern w:val="0"/>
          <w:lang w:eastAsia="zh-TW"/>
        </w:rPr>
        <w:t>額</w:t>
      </w:r>
      <w:r w:rsidRPr="00A8589F">
        <w:rPr>
          <w:rFonts w:ascii="標楷體" w:hAnsi="標楷體" w:hint="eastAsia"/>
          <w:kern w:val="0"/>
          <w:lang w:eastAsia="zh-TW"/>
        </w:rPr>
        <w:t>」</w:t>
      </w:r>
      <w:r w:rsidR="00F6407B" w:rsidRPr="00A8589F">
        <w:rPr>
          <w:rFonts w:ascii="標楷體" w:hAnsi="標楷體" w:hint="eastAsia"/>
          <w:kern w:val="0"/>
          <w:lang w:eastAsia="zh-TW"/>
        </w:rPr>
        <w:t>；</w:t>
      </w:r>
      <w:r w:rsidR="00824B98" w:rsidRPr="00A8589F">
        <w:rPr>
          <w:rFonts w:ascii="標楷體" w:hAnsi="標楷體" w:hint="eastAsia"/>
          <w:kern w:val="0"/>
          <w:lang w:eastAsia="zh-TW"/>
        </w:rPr>
        <w:t>15.</w:t>
      </w:r>
      <w:r w:rsidR="00F6407B" w:rsidRPr="00A8589F">
        <w:rPr>
          <w:rFonts w:ascii="標楷體" w:hAnsi="標楷體" w:hint="eastAsia"/>
          <w:kern w:val="0"/>
          <w:lang w:eastAsia="zh-TW"/>
        </w:rPr>
        <w:t>不動產租金總價如</w:t>
      </w:r>
      <w:r w:rsidR="00805805" w:rsidRPr="00A8589F">
        <w:rPr>
          <w:rFonts w:ascii="標楷體" w:hAnsi="標楷體" w:hint="eastAsia"/>
          <w:kern w:val="0"/>
          <w:lang w:eastAsia="zh-TW"/>
        </w:rPr>
        <w:t>未</w:t>
      </w:r>
      <w:r w:rsidR="00EA7424" w:rsidRPr="00A8589F">
        <w:rPr>
          <w:rFonts w:ascii="標楷體" w:hAnsi="標楷體" w:hint="eastAsia"/>
          <w:kern w:val="0"/>
          <w:lang w:eastAsia="zh-TW"/>
        </w:rPr>
        <w:t>能</w:t>
      </w:r>
      <w:r w:rsidR="00805805" w:rsidRPr="00A8589F">
        <w:rPr>
          <w:rFonts w:ascii="標楷體" w:hAnsi="標楷體" w:hint="eastAsia"/>
          <w:kern w:val="0"/>
          <w:lang w:eastAsia="zh-TW"/>
        </w:rPr>
        <w:t>單獨計算</w:t>
      </w:r>
      <w:r w:rsidRPr="00A8589F">
        <w:rPr>
          <w:rFonts w:ascii="標楷體" w:hAnsi="標楷體" w:hint="eastAsia"/>
          <w:kern w:val="0"/>
          <w:lang w:eastAsia="zh-TW"/>
        </w:rPr>
        <w:t>車位</w:t>
      </w:r>
      <w:r w:rsidR="001F2BAF" w:rsidRPr="00A8589F">
        <w:rPr>
          <w:rFonts w:ascii="標楷體" w:hAnsi="標楷體" w:hint="eastAsia"/>
          <w:kern w:val="0"/>
          <w:lang w:eastAsia="zh-TW"/>
        </w:rPr>
        <w:t>租金者，</w:t>
      </w:r>
      <w:r w:rsidR="00F6407B" w:rsidRPr="00A8589F">
        <w:rPr>
          <w:rFonts w:ascii="標楷體" w:hAnsi="標楷體" w:hint="eastAsia"/>
          <w:kern w:val="0"/>
          <w:lang w:eastAsia="zh-TW"/>
        </w:rPr>
        <w:t>本欄</w:t>
      </w:r>
      <w:r w:rsidR="001F2BAF" w:rsidRPr="00A8589F">
        <w:rPr>
          <w:rFonts w:ascii="標楷體" w:hAnsi="標楷體" w:hint="eastAsia"/>
          <w:kern w:val="0"/>
          <w:lang w:eastAsia="zh-TW"/>
        </w:rPr>
        <w:t>應勾選「</w:t>
      </w:r>
      <w:r w:rsidR="000A3100" w:rsidRPr="00A8589F">
        <w:rPr>
          <w:rFonts w:ascii="標楷體" w:hAnsi="標楷體" w:cs="標楷體" w:hint="eastAsia"/>
          <w:kern w:val="0"/>
          <w:lang w:eastAsia="zh-TW"/>
        </w:rPr>
        <w:t>未單獨計算車位租金，且已含入租金總額</w:t>
      </w:r>
      <w:r w:rsidR="001F2BAF" w:rsidRPr="00A8589F">
        <w:rPr>
          <w:rFonts w:ascii="標楷體" w:hAnsi="標楷體" w:hint="eastAsia"/>
          <w:kern w:val="0"/>
          <w:lang w:eastAsia="zh-TW"/>
        </w:rPr>
        <w:t>」。</w:t>
      </w:r>
    </w:p>
    <w:p w14:paraId="47743AAC" w14:textId="77777777" w:rsidR="00794E2F" w:rsidRPr="00A8589F" w:rsidRDefault="001F2BAF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(2)</w:t>
      </w:r>
      <w:r w:rsidR="00794E2F" w:rsidRPr="00A8589F">
        <w:rPr>
          <w:rFonts w:ascii="標楷體" w:hAnsi="標楷體" w:hint="eastAsia"/>
          <w:kern w:val="0"/>
        </w:rPr>
        <w:t>如租賃2個車位，</w:t>
      </w:r>
      <w:r w:rsidRPr="00A8589F">
        <w:rPr>
          <w:rFonts w:ascii="標楷體" w:hAnsi="標楷體" w:hint="eastAsia"/>
          <w:kern w:val="0"/>
          <w:lang w:eastAsia="zh-TW"/>
        </w:rPr>
        <w:t>月</w:t>
      </w:r>
      <w:r w:rsidR="00794E2F" w:rsidRPr="00A8589F">
        <w:rPr>
          <w:rFonts w:ascii="標楷體" w:hAnsi="標楷體" w:hint="eastAsia"/>
          <w:kern w:val="0"/>
        </w:rPr>
        <w:t>租金各為1萬元及8,000元，本欄</w:t>
      </w:r>
      <w:r w:rsidRPr="00A8589F">
        <w:rPr>
          <w:rFonts w:ascii="標楷體" w:hAnsi="標楷體" w:hint="eastAsia"/>
          <w:kern w:val="0"/>
          <w:lang w:eastAsia="zh-TW"/>
        </w:rPr>
        <w:t>應填載車位2個，車位租金總</w:t>
      </w:r>
      <w:r w:rsidR="002474FA" w:rsidRPr="00A8589F">
        <w:rPr>
          <w:rFonts w:ascii="標楷體" w:hAnsi="標楷體" w:hint="eastAsia"/>
          <w:kern w:val="0"/>
          <w:lang w:eastAsia="zh-TW"/>
        </w:rPr>
        <w:t>額</w:t>
      </w:r>
      <w:r w:rsidR="00794E2F" w:rsidRPr="00A8589F">
        <w:rPr>
          <w:rFonts w:ascii="標楷體" w:hAnsi="標楷體" w:hint="eastAsia"/>
          <w:kern w:val="0"/>
        </w:rPr>
        <w:t>填載1萬8,000元</w:t>
      </w:r>
      <w:r w:rsidRPr="00A8589F">
        <w:rPr>
          <w:rFonts w:ascii="標楷體" w:hAnsi="標楷體" w:hint="eastAsia"/>
          <w:kern w:val="0"/>
          <w:lang w:eastAsia="zh-TW"/>
        </w:rPr>
        <w:t>/月</w:t>
      </w:r>
      <w:r w:rsidR="00794E2F" w:rsidRPr="00A8589F">
        <w:rPr>
          <w:rFonts w:ascii="標楷體" w:hAnsi="標楷體" w:hint="eastAsia"/>
          <w:kern w:val="0"/>
        </w:rPr>
        <w:t>，並應另於</w:t>
      </w:r>
      <w:r w:rsidR="00BA1A01" w:rsidRPr="00A8589F">
        <w:rPr>
          <w:rFonts w:ascii="標楷體" w:hAnsi="標楷體" w:hint="eastAsia"/>
          <w:kern w:val="0"/>
        </w:rPr>
        <w:t>23.車位標的清冊</w:t>
      </w:r>
      <w:r w:rsidR="00794E2F" w:rsidRPr="00A8589F">
        <w:rPr>
          <w:rFonts w:ascii="標楷體" w:hAnsi="標楷體" w:hint="eastAsia"/>
          <w:kern w:val="0"/>
        </w:rPr>
        <w:t>分別填載各車位資訊。</w:t>
      </w:r>
    </w:p>
    <w:p w14:paraId="50FBBC5D" w14:textId="77777777" w:rsidR="00751E7F" w:rsidRPr="00A8589F" w:rsidRDefault="000D3E28" w:rsidP="00A270A4">
      <w:pPr>
        <w:overflowPunct w:val="0"/>
        <w:spacing w:line="360" w:lineRule="exact"/>
        <w:ind w:left="378" w:hanging="378"/>
        <w:rPr>
          <w:rFonts w:ascii="標楷體" w:hAnsi="標楷體"/>
          <w:kern w:val="0"/>
        </w:rPr>
      </w:pPr>
      <w:r w:rsidRPr="00A8589F">
        <w:rPr>
          <w:rFonts w:ascii="標楷體" w:hAnsi="標楷體"/>
          <w:kern w:val="0"/>
        </w:rPr>
        <w:t>1</w:t>
      </w:r>
      <w:r w:rsidR="00AE4D96" w:rsidRPr="00A8589F">
        <w:rPr>
          <w:rFonts w:ascii="標楷體" w:hAnsi="標楷體" w:hint="eastAsia"/>
          <w:kern w:val="0"/>
          <w:lang w:eastAsia="zh-TW"/>
        </w:rPr>
        <w:t>7</w:t>
      </w:r>
      <w:r w:rsidRPr="00A8589F">
        <w:rPr>
          <w:rFonts w:ascii="標楷體" w:hAnsi="標楷體"/>
          <w:kern w:val="0"/>
        </w:rPr>
        <w:t>.</w:t>
      </w:r>
      <w:r w:rsidR="00751E7F" w:rsidRPr="00A8589F">
        <w:rPr>
          <w:rFonts w:ascii="標楷體" w:hAnsi="標楷體" w:hint="eastAsia"/>
          <w:b/>
          <w:kern w:val="0"/>
          <w:lang w:eastAsia="zh-TW"/>
        </w:rPr>
        <w:t>有無管理組織</w:t>
      </w:r>
      <w:r w:rsidR="00751E7F" w:rsidRPr="00A8589F">
        <w:rPr>
          <w:rFonts w:ascii="標楷體" w:hAnsi="標楷體" w:hint="eastAsia"/>
          <w:kern w:val="0"/>
          <w:lang w:eastAsia="zh-TW"/>
        </w:rPr>
        <w:t>：指該租賃案件之建物有無依公寓大廈管理條例第18條「於公寓大廈成立管理委員會或推選管理負責人」設立之組織。</w:t>
      </w:r>
      <w:r w:rsidR="00305F70" w:rsidRPr="00A8589F">
        <w:rPr>
          <w:rFonts w:ascii="標楷體" w:hAnsi="標楷體"/>
          <w:kern w:val="0"/>
        </w:rPr>
        <w:t>如僅租賃土地</w:t>
      </w:r>
      <w:r w:rsidR="00305F70" w:rsidRPr="00A8589F">
        <w:rPr>
          <w:rFonts w:ascii="標楷體" w:hAnsi="標楷體" w:hint="eastAsia"/>
          <w:kern w:val="0"/>
          <w:lang w:eastAsia="zh-TW"/>
        </w:rPr>
        <w:t>或僅租賃車位</w:t>
      </w:r>
      <w:r w:rsidR="00305F70" w:rsidRPr="00A8589F">
        <w:rPr>
          <w:rFonts w:ascii="標楷體" w:hAnsi="標楷體"/>
          <w:kern w:val="0"/>
        </w:rPr>
        <w:t>者，本欄無須填載。</w:t>
      </w:r>
    </w:p>
    <w:p w14:paraId="64761A7E" w14:textId="77777777" w:rsidR="000D3E28" w:rsidRPr="00A8589F" w:rsidRDefault="00751E7F" w:rsidP="00A270A4">
      <w:pPr>
        <w:overflowPunct w:val="0"/>
        <w:spacing w:line="360" w:lineRule="exact"/>
        <w:ind w:left="378" w:hanging="378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1</w:t>
      </w:r>
      <w:r w:rsidR="00AE4D96" w:rsidRPr="00A8589F">
        <w:rPr>
          <w:rFonts w:ascii="標楷體" w:hAnsi="標楷體" w:hint="eastAsia"/>
          <w:kern w:val="0"/>
          <w:lang w:eastAsia="zh-TW"/>
        </w:rPr>
        <w:t>8</w:t>
      </w:r>
      <w:r w:rsidRPr="00A8589F">
        <w:rPr>
          <w:rFonts w:ascii="標楷體" w:hAnsi="標楷體" w:hint="eastAsia"/>
          <w:kern w:val="0"/>
          <w:lang w:eastAsia="zh-TW"/>
        </w:rPr>
        <w:t>.</w:t>
      </w:r>
      <w:r w:rsidR="000D3E28" w:rsidRPr="00A8589F">
        <w:rPr>
          <w:rFonts w:ascii="標楷體" w:hAnsi="標楷體"/>
          <w:b/>
          <w:kern w:val="0"/>
        </w:rPr>
        <w:t>有無管理</w:t>
      </w:r>
      <w:r w:rsidR="00AE357B" w:rsidRPr="00A8589F">
        <w:rPr>
          <w:rFonts w:ascii="標楷體" w:hAnsi="標楷體" w:hint="eastAsia"/>
          <w:b/>
          <w:kern w:val="0"/>
          <w:lang w:eastAsia="zh-TW"/>
        </w:rPr>
        <w:t>員</w:t>
      </w:r>
      <w:r w:rsidR="000D3E28" w:rsidRPr="00A8589F">
        <w:rPr>
          <w:rFonts w:ascii="標楷體" w:hAnsi="標楷體"/>
          <w:b/>
          <w:kern w:val="0"/>
        </w:rPr>
        <w:t>：</w:t>
      </w:r>
      <w:r w:rsidR="000D3E28" w:rsidRPr="00A8589F">
        <w:rPr>
          <w:rFonts w:ascii="標楷體" w:hAnsi="標楷體"/>
          <w:kern w:val="0"/>
        </w:rPr>
        <w:t>指該租賃案件之建物</w:t>
      </w:r>
      <w:r w:rsidR="00AE357B" w:rsidRPr="00A8589F">
        <w:rPr>
          <w:rFonts w:ascii="標楷體" w:hAnsi="標楷體" w:hint="eastAsia"/>
          <w:kern w:val="0"/>
          <w:lang w:eastAsia="zh-TW"/>
        </w:rPr>
        <w:t>有無設管理員提供代收信件、包裹等相關服務</w:t>
      </w:r>
      <w:r w:rsidR="000D3E28" w:rsidRPr="00A8589F">
        <w:rPr>
          <w:rFonts w:ascii="標楷體" w:hAnsi="標楷體"/>
          <w:kern w:val="0"/>
        </w:rPr>
        <w:t>。</w:t>
      </w:r>
      <w:r w:rsidR="00305F70" w:rsidRPr="00A8589F">
        <w:rPr>
          <w:rFonts w:ascii="標楷體" w:hAnsi="標楷體"/>
          <w:kern w:val="0"/>
        </w:rPr>
        <w:t>如僅租賃土地</w:t>
      </w:r>
      <w:r w:rsidR="00305F70" w:rsidRPr="00A8589F">
        <w:rPr>
          <w:rFonts w:ascii="標楷體" w:hAnsi="標楷體" w:hint="eastAsia"/>
          <w:kern w:val="0"/>
          <w:lang w:eastAsia="zh-TW"/>
        </w:rPr>
        <w:t>或僅租賃車位</w:t>
      </w:r>
      <w:r w:rsidR="00305F70" w:rsidRPr="00A8589F">
        <w:rPr>
          <w:rFonts w:ascii="標楷體" w:hAnsi="標楷體"/>
          <w:kern w:val="0"/>
        </w:rPr>
        <w:t>者，本欄無須填載。</w:t>
      </w:r>
    </w:p>
    <w:p w14:paraId="21E34465" w14:textId="77777777" w:rsidR="008D7404" w:rsidRPr="00A8589F" w:rsidRDefault="00AE4D96" w:rsidP="00A270A4">
      <w:pPr>
        <w:overflowPunct w:val="0"/>
        <w:spacing w:line="360" w:lineRule="exact"/>
        <w:ind w:left="378" w:hanging="378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19</w:t>
      </w:r>
      <w:r w:rsidR="008D7404" w:rsidRPr="00A8589F">
        <w:rPr>
          <w:rFonts w:ascii="標楷體" w:hAnsi="標楷體" w:hint="eastAsia"/>
          <w:kern w:val="0"/>
          <w:lang w:eastAsia="zh-TW"/>
        </w:rPr>
        <w:t>.</w:t>
      </w:r>
      <w:r w:rsidR="008D7404" w:rsidRPr="00A8589F">
        <w:rPr>
          <w:rFonts w:ascii="標楷體" w:hAnsi="標楷體" w:hint="eastAsia"/>
          <w:b/>
          <w:kern w:val="0"/>
          <w:lang w:eastAsia="zh-TW"/>
        </w:rPr>
        <w:t>有無電梯</w:t>
      </w:r>
      <w:r w:rsidR="008D7404" w:rsidRPr="00A8589F">
        <w:rPr>
          <w:rFonts w:ascii="標楷體" w:hAnsi="標楷體" w:hint="eastAsia"/>
          <w:kern w:val="0"/>
          <w:lang w:eastAsia="zh-TW"/>
        </w:rPr>
        <w:t>：依租賃案件</w:t>
      </w:r>
      <w:r w:rsidR="003E5F70" w:rsidRPr="00A8589F">
        <w:rPr>
          <w:rFonts w:ascii="標楷體" w:hAnsi="標楷體" w:hint="eastAsia"/>
          <w:kern w:val="0"/>
          <w:lang w:eastAsia="zh-TW"/>
        </w:rPr>
        <w:t>之建物</w:t>
      </w:r>
      <w:r w:rsidR="008D7404" w:rsidRPr="00A8589F">
        <w:rPr>
          <w:rFonts w:ascii="標楷體" w:hAnsi="標楷體" w:hint="eastAsia"/>
          <w:kern w:val="0"/>
          <w:lang w:eastAsia="zh-TW"/>
        </w:rPr>
        <w:t>實際情形勾選「有」或「無」。</w:t>
      </w:r>
      <w:r w:rsidR="00305F70" w:rsidRPr="00A8589F">
        <w:rPr>
          <w:rFonts w:ascii="標楷體" w:hAnsi="標楷體"/>
          <w:kern w:val="0"/>
        </w:rPr>
        <w:t>如僅租賃土地</w:t>
      </w:r>
      <w:r w:rsidR="00305F70" w:rsidRPr="00A8589F">
        <w:rPr>
          <w:rFonts w:ascii="標楷體" w:hAnsi="標楷體" w:hint="eastAsia"/>
          <w:kern w:val="0"/>
          <w:lang w:eastAsia="zh-TW"/>
        </w:rPr>
        <w:t>或僅租賃車位</w:t>
      </w:r>
      <w:r w:rsidR="00305F70" w:rsidRPr="00A8589F">
        <w:rPr>
          <w:rFonts w:ascii="標楷體" w:hAnsi="標楷體"/>
          <w:kern w:val="0"/>
        </w:rPr>
        <w:t>者，本欄無須填載。</w:t>
      </w:r>
    </w:p>
    <w:p w14:paraId="26C38A65" w14:textId="77777777" w:rsidR="0039618A" w:rsidRPr="00A8589F" w:rsidRDefault="008D7404" w:rsidP="00A270A4">
      <w:pPr>
        <w:overflowPunct w:val="0"/>
        <w:spacing w:line="360" w:lineRule="exact"/>
        <w:ind w:left="378" w:hanging="378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2</w:t>
      </w:r>
      <w:r w:rsidR="00AE4D96" w:rsidRPr="00A8589F">
        <w:rPr>
          <w:rFonts w:ascii="標楷體" w:hAnsi="標楷體" w:hint="eastAsia"/>
          <w:kern w:val="0"/>
          <w:lang w:eastAsia="zh-TW"/>
        </w:rPr>
        <w:t>0</w:t>
      </w:r>
      <w:r w:rsidR="00AE357B" w:rsidRPr="00A8589F">
        <w:rPr>
          <w:rFonts w:ascii="標楷體" w:hAnsi="標楷體" w:hint="eastAsia"/>
          <w:kern w:val="0"/>
          <w:lang w:eastAsia="zh-TW"/>
        </w:rPr>
        <w:t>.</w:t>
      </w:r>
      <w:r w:rsidR="00AE357B" w:rsidRPr="00A8589F">
        <w:rPr>
          <w:rFonts w:ascii="標楷體" w:hAnsi="標楷體" w:hint="eastAsia"/>
          <w:b/>
          <w:kern w:val="0"/>
          <w:lang w:eastAsia="zh-TW"/>
        </w:rPr>
        <w:t>租賃住宅服務</w:t>
      </w:r>
      <w:r w:rsidR="00AE357B" w:rsidRPr="00A8589F">
        <w:rPr>
          <w:rFonts w:ascii="標楷體" w:hAnsi="標楷體" w:hint="eastAsia"/>
          <w:kern w:val="0"/>
          <w:lang w:eastAsia="zh-TW"/>
        </w:rPr>
        <w:t>：</w:t>
      </w:r>
    </w:p>
    <w:p w14:paraId="36A104E8" w14:textId="77777777" w:rsidR="00435A08" w:rsidRPr="00A8589F" w:rsidRDefault="0039618A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(1)</w:t>
      </w:r>
      <w:r w:rsidR="00B14DF7" w:rsidRPr="00A8589F">
        <w:rPr>
          <w:rFonts w:ascii="標楷體" w:hAnsi="標楷體" w:hint="eastAsia"/>
          <w:kern w:val="0"/>
          <w:lang w:eastAsia="zh-TW"/>
        </w:rPr>
        <w:t>05.</w:t>
      </w:r>
      <w:r w:rsidR="00532132" w:rsidRPr="00A8589F">
        <w:rPr>
          <w:rFonts w:ascii="標楷體" w:hAnsi="標楷體" w:hint="eastAsia"/>
          <w:kern w:val="0"/>
          <w:lang w:eastAsia="zh-TW"/>
        </w:rPr>
        <w:t>建物</w:t>
      </w:r>
      <w:r w:rsidR="00B14DF7" w:rsidRPr="00A8589F">
        <w:rPr>
          <w:rFonts w:ascii="標楷體" w:hAnsi="標楷體" w:hint="eastAsia"/>
          <w:kern w:val="0"/>
          <w:lang w:eastAsia="zh-TW"/>
        </w:rPr>
        <w:t>租賃用途</w:t>
      </w:r>
      <w:r w:rsidR="00824B98" w:rsidRPr="00A8589F">
        <w:rPr>
          <w:rFonts w:ascii="標楷體" w:hAnsi="標楷體" w:hint="eastAsia"/>
          <w:kern w:val="0"/>
          <w:lang w:eastAsia="zh-TW"/>
        </w:rPr>
        <w:t>欄</w:t>
      </w:r>
      <w:r w:rsidR="00B14DF7" w:rsidRPr="00A8589F">
        <w:rPr>
          <w:rFonts w:ascii="標楷體" w:hAnsi="標楷體" w:hint="eastAsia"/>
          <w:kern w:val="0"/>
          <w:lang w:eastAsia="zh-TW"/>
        </w:rPr>
        <w:t>勾選</w:t>
      </w:r>
      <w:r w:rsidR="00DB1A8F" w:rsidRPr="00A8589F">
        <w:rPr>
          <w:rFonts w:ascii="標楷體" w:hAnsi="標楷體" w:hint="eastAsia"/>
          <w:kern w:val="0"/>
          <w:lang w:eastAsia="zh-TW"/>
        </w:rPr>
        <w:t>「非居住用」或「混合用」</w:t>
      </w:r>
      <w:r w:rsidR="00B14DF7" w:rsidRPr="00A8589F">
        <w:rPr>
          <w:rFonts w:ascii="標楷體" w:hAnsi="標楷體" w:hint="eastAsia"/>
          <w:kern w:val="0"/>
          <w:lang w:eastAsia="zh-TW"/>
        </w:rPr>
        <w:t>項目者，本欄</w:t>
      </w:r>
      <w:r w:rsidR="00B14DF7" w:rsidRPr="00A8589F">
        <w:rPr>
          <w:rFonts w:ascii="標楷體" w:hAnsi="標楷體"/>
          <w:kern w:val="0"/>
        </w:rPr>
        <w:t>無須</w:t>
      </w:r>
      <w:r w:rsidR="00B14DF7" w:rsidRPr="00A8589F">
        <w:rPr>
          <w:rFonts w:ascii="標楷體" w:hAnsi="標楷體" w:hint="eastAsia"/>
          <w:kern w:val="0"/>
          <w:lang w:eastAsia="zh-TW"/>
        </w:rPr>
        <w:t>勾選。</w:t>
      </w:r>
    </w:p>
    <w:p w14:paraId="5A46054E" w14:textId="77777777" w:rsidR="009549C7" w:rsidRPr="00A8589F" w:rsidRDefault="00435A08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r w:rsidR="00331080" w:rsidRPr="00A8589F">
        <w:rPr>
          <w:rFonts w:ascii="標楷體" w:hAnsi="標楷體" w:hint="eastAsia"/>
          <w:kern w:val="0"/>
          <w:lang w:eastAsia="zh-TW"/>
        </w:rPr>
        <w:t>2</w:t>
      </w:r>
      <w:r w:rsidRPr="00A8589F">
        <w:rPr>
          <w:rFonts w:ascii="標楷體" w:hAnsi="標楷體" w:hint="eastAsia"/>
          <w:kern w:val="0"/>
          <w:lang w:eastAsia="zh-TW"/>
        </w:rPr>
        <w:t>)</w:t>
      </w:r>
      <w:r w:rsidR="00086FA5" w:rsidRPr="00A8589F">
        <w:rPr>
          <w:rFonts w:ascii="標楷體" w:hAnsi="標楷體" w:hint="eastAsia"/>
          <w:kern w:val="0"/>
          <w:lang w:eastAsia="zh-TW"/>
        </w:rPr>
        <w:t>申報人為不動產經紀業者，</w:t>
      </w:r>
      <w:r w:rsidR="000D2DC5" w:rsidRPr="00A8589F">
        <w:rPr>
          <w:rFonts w:ascii="標楷體" w:hAnsi="標楷體" w:hint="eastAsia"/>
          <w:kern w:val="0"/>
          <w:lang w:eastAsia="zh-TW"/>
        </w:rPr>
        <w:t>其仲介成交之</w:t>
      </w:r>
      <w:r w:rsidR="00E83631" w:rsidRPr="00A8589F">
        <w:rPr>
          <w:rFonts w:ascii="標楷體" w:hAnsi="標楷體" w:hint="eastAsia"/>
          <w:kern w:val="0"/>
          <w:lang w:eastAsia="zh-TW"/>
        </w:rPr>
        <w:t>租賃案件</w:t>
      </w:r>
      <w:r w:rsidR="000D2DC5" w:rsidRPr="00A8589F">
        <w:rPr>
          <w:rFonts w:ascii="標楷體" w:hAnsi="標楷體" w:hint="eastAsia"/>
          <w:kern w:val="0"/>
          <w:lang w:eastAsia="zh-TW"/>
        </w:rPr>
        <w:t>，</w:t>
      </w:r>
      <w:r w:rsidR="000D2DC5" w:rsidRPr="00A8589F">
        <w:rPr>
          <w:rFonts w:ascii="標楷體" w:hAnsi="標楷體"/>
          <w:kern w:val="0"/>
        </w:rPr>
        <w:t>如</w:t>
      </w:r>
      <w:r w:rsidR="00E83631" w:rsidRPr="00A8589F">
        <w:rPr>
          <w:rFonts w:ascii="標楷體" w:hAnsi="標楷體" w:hint="eastAsia"/>
          <w:kern w:val="0"/>
          <w:lang w:eastAsia="zh-TW"/>
        </w:rPr>
        <w:t>為</w:t>
      </w:r>
      <w:r w:rsidR="0094469B" w:rsidRPr="00A8589F">
        <w:rPr>
          <w:rFonts w:ascii="標楷體" w:hAnsi="標楷體" w:hint="eastAsia"/>
          <w:kern w:val="0"/>
          <w:lang w:eastAsia="zh-TW"/>
        </w:rPr>
        <w:t>出租人</w:t>
      </w:r>
      <w:r w:rsidR="002E1E0A" w:rsidRPr="00A8589F">
        <w:rPr>
          <w:rFonts w:ascii="標楷體" w:hAnsi="標楷體" w:hint="eastAsia"/>
          <w:kern w:val="0"/>
          <w:lang w:eastAsia="zh-TW"/>
        </w:rPr>
        <w:t>將</w:t>
      </w:r>
      <w:r w:rsidR="0094469B" w:rsidRPr="00A8589F">
        <w:rPr>
          <w:rFonts w:ascii="標楷體" w:hAnsi="標楷體" w:hint="eastAsia"/>
          <w:kern w:val="0"/>
          <w:lang w:eastAsia="zh-TW"/>
        </w:rPr>
        <w:t>住宅</w:t>
      </w:r>
      <w:r w:rsidR="00B83695" w:rsidRPr="00A8589F">
        <w:rPr>
          <w:rFonts w:ascii="標楷體" w:hAnsi="標楷體" w:hint="eastAsia"/>
          <w:kern w:val="0"/>
          <w:lang w:eastAsia="zh-TW"/>
        </w:rPr>
        <w:t>出租予</w:t>
      </w:r>
      <w:r w:rsidR="0094469B" w:rsidRPr="00A8589F">
        <w:rPr>
          <w:rFonts w:ascii="標楷體" w:hAnsi="標楷體" w:hint="eastAsia"/>
          <w:kern w:val="0"/>
          <w:lang w:eastAsia="zh-TW"/>
        </w:rPr>
        <w:t>包租業</w:t>
      </w:r>
      <w:r w:rsidR="001D396A" w:rsidRPr="00A8589F">
        <w:rPr>
          <w:rFonts w:ascii="標楷體" w:hAnsi="標楷體" w:hint="eastAsia"/>
          <w:kern w:val="0"/>
          <w:lang w:eastAsia="zh-TW"/>
        </w:rPr>
        <w:t>者</w:t>
      </w:r>
      <w:r w:rsidR="001D5427" w:rsidRPr="00A8589F">
        <w:rPr>
          <w:rFonts w:ascii="標楷體" w:hAnsi="標楷體" w:hint="eastAsia"/>
          <w:kern w:val="0"/>
          <w:lang w:eastAsia="zh-TW"/>
        </w:rPr>
        <w:t>，本</w:t>
      </w:r>
      <w:proofErr w:type="gramStart"/>
      <w:r w:rsidR="001D5427" w:rsidRPr="00A8589F">
        <w:rPr>
          <w:rFonts w:ascii="標楷體" w:hAnsi="標楷體" w:hint="eastAsia"/>
          <w:kern w:val="0"/>
          <w:lang w:eastAsia="zh-TW"/>
        </w:rPr>
        <w:t>欄</w:t>
      </w:r>
      <w:r w:rsidR="0094469B" w:rsidRPr="00A8589F">
        <w:rPr>
          <w:rFonts w:ascii="標楷體" w:hAnsi="標楷體" w:hint="eastAsia"/>
          <w:kern w:val="0"/>
          <w:lang w:eastAsia="zh-TW"/>
        </w:rPr>
        <w:t>應勾選</w:t>
      </w:r>
      <w:proofErr w:type="gramEnd"/>
      <w:r w:rsidR="0094469B" w:rsidRPr="00A8589F">
        <w:rPr>
          <w:rFonts w:ascii="標楷體" w:hAnsi="標楷體" w:hint="eastAsia"/>
          <w:kern w:val="0"/>
          <w:lang w:eastAsia="zh-TW"/>
        </w:rPr>
        <w:t>「</w:t>
      </w:r>
      <w:r w:rsidR="0094469B" w:rsidRPr="00A8589F">
        <w:rPr>
          <w:rFonts w:ascii="標楷體" w:hAnsi="標楷體" w:cs="標楷體" w:hint="eastAsia"/>
          <w:kern w:val="0"/>
          <w:lang w:eastAsia="zh-TW"/>
        </w:rPr>
        <w:t>一般包租</w:t>
      </w:r>
      <w:r w:rsidR="0094469B" w:rsidRPr="00A8589F">
        <w:rPr>
          <w:rFonts w:ascii="標楷體" w:hAnsi="標楷體" w:hint="eastAsia"/>
          <w:kern w:val="0"/>
          <w:lang w:eastAsia="zh-TW"/>
        </w:rPr>
        <w:t>」</w:t>
      </w:r>
      <w:r w:rsidR="009B165C" w:rsidRPr="00A8589F">
        <w:rPr>
          <w:rFonts w:ascii="標楷體" w:hAnsi="標楷體" w:hint="eastAsia"/>
          <w:kern w:val="0"/>
          <w:lang w:eastAsia="zh-TW"/>
        </w:rPr>
        <w:t>；</w:t>
      </w:r>
      <w:r w:rsidR="00E83631" w:rsidRPr="00A8589F">
        <w:rPr>
          <w:rFonts w:ascii="標楷體" w:hAnsi="標楷體"/>
          <w:kern w:val="0"/>
        </w:rPr>
        <w:t>如</w:t>
      </w:r>
      <w:r w:rsidR="00947E9A" w:rsidRPr="00A8589F">
        <w:rPr>
          <w:rFonts w:ascii="標楷體" w:hAnsi="標楷體" w:hint="eastAsia"/>
          <w:kern w:val="0"/>
          <w:lang w:eastAsia="zh-TW"/>
        </w:rPr>
        <w:t>為</w:t>
      </w:r>
      <w:r w:rsidR="00E83631" w:rsidRPr="00A8589F">
        <w:rPr>
          <w:rFonts w:ascii="標楷體" w:hAnsi="標楷體" w:hint="eastAsia"/>
          <w:kern w:val="0"/>
          <w:lang w:eastAsia="zh-TW"/>
        </w:rPr>
        <w:t>包租業</w:t>
      </w:r>
      <w:r w:rsidR="00B83695" w:rsidRPr="00A8589F">
        <w:rPr>
          <w:rFonts w:ascii="標楷體" w:hAnsi="標楷體" w:hint="eastAsia"/>
          <w:kern w:val="0"/>
          <w:lang w:eastAsia="zh-TW"/>
        </w:rPr>
        <w:t>者</w:t>
      </w:r>
      <w:proofErr w:type="gramStart"/>
      <w:r w:rsidR="001D5427" w:rsidRPr="00A8589F">
        <w:rPr>
          <w:rFonts w:ascii="標楷體" w:hAnsi="標楷體" w:hint="eastAsia"/>
          <w:kern w:val="0"/>
          <w:lang w:eastAsia="zh-TW"/>
        </w:rPr>
        <w:t>轉租予</w:t>
      </w:r>
      <w:r w:rsidR="009549C7" w:rsidRPr="00A8589F">
        <w:rPr>
          <w:rFonts w:ascii="標楷體" w:hAnsi="標楷體" w:hint="eastAsia"/>
          <w:kern w:val="0"/>
          <w:lang w:eastAsia="zh-TW"/>
        </w:rPr>
        <w:t>次</w:t>
      </w:r>
      <w:r w:rsidR="001D5427" w:rsidRPr="00A8589F">
        <w:rPr>
          <w:rFonts w:ascii="標楷體" w:hAnsi="標楷體" w:hint="eastAsia"/>
          <w:kern w:val="0"/>
          <w:lang w:eastAsia="zh-TW"/>
        </w:rPr>
        <w:t>承租人</w:t>
      </w:r>
      <w:proofErr w:type="gramEnd"/>
      <w:r w:rsidR="001D5427" w:rsidRPr="00A8589F">
        <w:rPr>
          <w:rFonts w:ascii="標楷體" w:hAnsi="標楷體" w:hint="eastAsia"/>
          <w:kern w:val="0"/>
          <w:lang w:eastAsia="zh-TW"/>
        </w:rPr>
        <w:t>，</w:t>
      </w:r>
      <w:proofErr w:type="gramStart"/>
      <w:r w:rsidR="001D5427" w:rsidRPr="00A8589F">
        <w:rPr>
          <w:rFonts w:ascii="標楷體" w:hAnsi="標楷體" w:hint="eastAsia"/>
          <w:kern w:val="0"/>
          <w:lang w:eastAsia="zh-TW"/>
        </w:rPr>
        <w:t>應勾</w:t>
      </w:r>
      <w:proofErr w:type="gramEnd"/>
      <w:r w:rsidR="001D5427" w:rsidRPr="00A8589F">
        <w:rPr>
          <w:rFonts w:ascii="標楷體" w:hAnsi="標楷體" w:hint="eastAsia"/>
          <w:kern w:val="0"/>
          <w:lang w:eastAsia="zh-TW"/>
        </w:rPr>
        <w:t>選「</w:t>
      </w:r>
      <w:r w:rsidR="001D5427" w:rsidRPr="00A8589F">
        <w:rPr>
          <w:rFonts w:ascii="標楷體" w:hAnsi="標楷體" w:cs="標楷體" w:hint="eastAsia"/>
          <w:kern w:val="0"/>
          <w:lang w:eastAsia="zh-TW"/>
        </w:rPr>
        <w:t>一般轉租</w:t>
      </w:r>
      <w:r w:rsidR="001D5427" w:rsidRPr="00A8589F">
        <w:rPr>
          <w:rFonts w:ascii="標楷體" w:hAnsi="標楷體" w:hint="eastAsia"/>
          <w:kern w:val="0"/>
          <w:lang w:eastAsia="zh-TW"/>
        </w:rPr>
        <w:t>」</w:t>
      </w:r>
      <w:r w:rsidR="009B165C" w:rsidRPr="00A8589F">
        <w:rPr>
          <w:rFonts w:ascii="標楷體" w:hAnsi="標楷體" w:hint="eastAsia"/>
          <w:kern w:val="0"/>
          <w:lang w:eastAsia="zh-TW"/>
        </w:rPr>
        <w:t>；</w:t>
      </w:r>
      <w:r w:rsidR="00947E9A" w:rsidRPr="00A8589F">
        <w:rPr>
          <w:rFonts w:ascii="標楷體" w:hAnsi="標楷體" w:hint="eastAsia"/>
          <w:kern w:val="0"/>
          <w:lang w:eastAsia="zh-TW"/>
        </w:rPr>
        <w:t>如</w:t>
      </w:r>
      <w:r w:rsidR="000E01A2" w:rsidRPr="00A8589F">
        <w:rPr>
          <w:rFonts w:ascii="標楷體" w:hAnsi="標楷體" w:hint="eastAsia"/>
          <w:kern w:val="0"/>
          <w:lang w:eastAsia="zh-TW"/>
        </w:rPr>
        <w:t>該</w:t>
      </w:r>
      <w:r w:rsidR="00135C34" w:rsidRPr="00A8589F">
        <w:rPr>
          <w:rFonts w:ascii="標楷體" w:hAnsi="標楷體" w:hint="eastAsia"/>
          <w:kern w:val="0"/>
          <w:lang w:eastAsia="zh-TW"/>
        </w:rPr>
        <w:t>租賃</w:t>
      </w:r>
      <w:r w:rsidR="007E2EC8" w:rsidRPr="00A8589F">
        <w:rPr>
          <w:rFonts w:ascii="標楷體" w:hAnsi="標楷體" w:hint="eastAsia"/>
          <w:kern w:val="0"/>
          <w:lang w:eastAsia="zh-TW"/>
        </w:rPr>
        <w:t>案件</w:t>
      </w:r>
      <w:r w:rsidR="000E01A2" w:rsidRPr="00A8589F">
        <w:rPr>
          <w:rFonts w:ascii="標楷體" w:hAnsi="標楷體" w:hint="eastAsia"/>
          <w:kern w:val="0"/>
          <w:lang w:eastAsia="zh-TW"/>
        </w:rPr>
        <w:t>之</w:t>
      </w:r>
      <w:r w:rsidR="008E1417" w:rsidRPr="00A8589F">
        <w:rPr>
          <w:rFonts w:ascii="標楷體" w:hAnsi="標楷體" w:hint="eastAsia"/>
          <w:kern w:val="0"/>
          <w:lang w:eastAsia="zh-TW"/>
        </w:rPr>
        <w:t>出租人</w:t>
      </w:r>
      <w:r w:rsidR="000D2DC5" w:rsidRPr="00A8589F">
        <w:rPr>
          <w:rFonts w:ascii="標楷體" w:hAnsi="標楷體" w:hint="eastAsia"/>
          <w:kern w:val="0"/>
          <w:lang w:eastAsia="zh-TW"/>
        </w:rPr>
        <w:t>另</w:t>
      </w:r>
      <w:r w:rsidR="008E1417" w:rsidRPr="00A8589F">
        <w:rPr>
          <w:rFonts w:ascii="標楷體" w:hAnsi="標楷體" w:hint="eastAsia"/>
          <w:kern w:val="0"/>
          <w:lang w:eastAsia="zh-TW"/>
        </w:rPr>
        <w:t>有委託租賃住宅代管業</w:t>
      </w:r>
      <w:r w:rsidR="00135C34" w:rsidRPr="00A8589F">
        <w:rPr>
          <w:rFonts w:ascii="標楷體" w:hAnsi="標楷體" w:hint="eastAsia"/>
          <w:kern w:val="0"/>
          <w:lang w:eastAsia="zh-TW"/>
        </w:rPr>
        <w:t>代管</w:t>
      </w:r>
      <w:r w:rsidR="00A364F8" w:rsidRPr="00A8589F">
        <w:rPr>
          <w:rFonts w:ascii="標楷體" w:hAnsi="標楷體" w:hint="eastAsia"/>
          <w:kern w:val="0"/>
          <w:lang w:eastAsia="zh-TW"/>
        </w:rPr>
        <w:t>者</w:t>
      </w:r>
      <w:r w:rsidR="008E1417" w:rsidRPr="00A8589F">
        <w:rPr>
          <w:rFonts w:ascii="標楷體" w:hAnsi="標楷體" w:hint="eastAsia"/>
          <w:kern w:val="0"/>
          <w:lang w:eastAsia="zh-TW"/>
        </w:rPr>
        <w:t>，</w:t>
      </w:r>
      <w:proofErr w:type="gramStart"/>
      <w:r w:rsidR="008E1417" w:rsidRPr="00A8589F">
        <w:rPr>
          <w:rFonts w:ascii="標楷體" w:hAnsi="標楷體" w:hint="eastAsia"/>
          <w:kern w:val="0"/>
          <w:lang w:eastAsia="zh-TW"/>
        </w:rPr>
        <w:t>應勾選</w:t>
      </w:r>
      <w:proofErr w:type="gramEnd"/>
      <w:r w:rsidR="008E1417" w:rsidRPr="00A8589F">
        <w:rPr>
          <w:rFonts w:ascii="標楷體" w:hAnsi="標楷體" w:hint="eastAsia"/>
          <w:kern w:val="0"/>
          <w:lang w:eastAsia="zh-TW"/>
        </w:rPr>
        <w:t>「一般代管」</w:t>
      </w:r>
      <w:r w:rsidR="009B165C" w:rsidRPr="00A8589F">
        <w:rPr>
          <w:rFonts w:ascii="標楷體" w:hAnsi="標楷體" w:hint="eastAsia"/>
          <w:kern w:val="0"/>
          <w:lang w:eastAsia="zh-TW"/>
        </w:rPr>
        <w:t>。又上開</w:t>
      </w:r>
      <w:r w:rsidR="009549C7" w:rsidRPr="00A8589F">
        <w:rPr>
          <w:rFonts w:ascii="標楷體" w:hAnsi="標楷體" w:hint="eastAsia"/>
          <w:kern w:val="0"/>
          <w:lang w:eastAsia="zh-TW"/>
        </w:rPr>
        <w:t>租賃標的</w:t>
      </w:r>
      <w:r w:rsidR="009B165C" w:rsidRPr="00A8589F">
        <w:rPr>
          <w:rFonts w:ascii="標楷體" w:hAnsi="標楷體" w:hint="eastAsia"/>
          <w:kern w:val="0"/>
          <w:lang w:eastAsia="zh-TW"/>
        </w:rPr>
        <w:t>如</w:t>
      </w:r>
      <w:r w:rsidR="009549C7" w:rsidRPr="00A8589F">
        <w:rPr>
          <w:rFonts w:ascii="標楷體" w:hAnsi="標楷體" w:hint="eastAsia"/>
          <w:kern w:val="0"/>
          <w:lang w:eastAsia="zh-TW"/>
        </w:rPr>
        <w:t>為社會住宅，</w:t>
      </w:r>
      <w:r w:rsidR="00263A8C" w:rsidRPr="00A8589F">
        <w:rPr>
          <w:rFonts w:ascii="標楷體" w:hAnsi="標楷體" w:hint="eastAsia"/>
          <w:kern w:val="0"/>
          <w:lang w:eastAsia="zh-TW"/>
        </w:rPr>
        <w:t>則</w:t>
      </w:r>
      <w:r w:rsidR="009549C7" w:rsidRPr="00A8589F">
        <w:rPr>
          <w:rFonts w:ascii="標楷體" w:hAnsi="標楷體" w:hint="eastAsia"/>
          <w:kern w:val="0"/>
          <w:lang w:eastAsia="zh-TW"/>
        </w:rPr>
        <w:t>應勾選</w:t>
      </w:r>
      <w:r w:rsidR="00263A8C" w:rsidRPr="00A8589F">
        <w:rPr>
          <w:rFonts w:ascii="標楷體" w:hAnsi="標楷體" w:hint="eastAsia"/>
          <w:kern w:val="0"/>
          <w:lang w:eastAsia="zh-TW"/>
        </w:rPr>
        <w:t>「社會住宅包租轉租」或</w:t>
      </w:r>
      <w:r w:rsidR="009549C7" w:rsidRPr="00A8589F">
        <w:rPr>
          <w:rFonts w:ascii="標楷體" w:hAnsi="標楷體" w:hint="eastAsia"/>
          <w:kern w:val="0"/>
          <w:lang w:eastAsia="zh-TW"/>
        </w:rPr>
        <w:t>「社會住宅代管」</w:t>
      </w:r>
      <w:r w:rsidR="008E1417" w:rsidRPr="00A8589F">
        <w:rPr>
          <w:rFonts w:ascii="標楷體" w:hAnsi="標楷體" w:hint="eastAsia"/>
          <w:kern w:val="0"/>
          <w:lang w:eastAsia="zh-TW"/>
        </w:rPr>
        <w:t>。</w:t>
      </w:r>
      <w:r w:rsidR="009549C7" w:rsidRPr="00A8589F">
        <w:rPr>
          <w:rFonts w:ascii="標楷體" w:hAnsi="標楷體" w:hint="eastAsia"/>
          <w:kern w:val="0"/>
          <w:lang w:eastAsia="zh-TW"/>
        </w:rPr>
        <w:t>未有包租代管服務情形者，則勾選「無」。</w:t>
      </w:r>
    </w:p>
    <w:p w14:paraId="4B46770C" w14:textId="77777777" w:rsidR="00086FA5" w:rsidRPr="00A8589F" w:rsidRDefault="00086FA5" w:rsidP="00A270A4">
      <w:pPr>
        <w:overflowPunct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r w:rsidR="00331080" w:rsidRPr="00A8589F">
        <w:rPr>
          <w:rFonts w:ascii="標楷體" w:hAnsi="標楷體" w:hint="eastAsia"/>
          <w:kern w:val="0"/>
          <w:lang w:eastAsia="zh-TW"/>
        </w:rPr>
        <w:t>3</w:t>
      </w:r>
      <w:r w:rsidRPr="00A8589F">
        <w:rPr>
          <w:rFonts w:ascii="標楷體" w:hAnsi="標楷體" w:hint="eastAsia"/>
          <w:kern w:val="0"/>
          <w:lang w:eastAsia="zh-TW"/>
        </w:rPr>
        <w:t>)申報人為包租業者，僅須申報轉租案件，</w:t>
      </w:r>
      <w:r w:rsidR="00135C34" w:rsidRPr="00A8589F">
        <w:rPr>
          <w:rFonts w:ascii="標楷體" w:hAnsi="標楷體" w:hint="eastAsia"/>
          <w:kern w:val="0"/>
          <w:lang w:eastAsia="zh-TW"/>
        </w:rPr>
        <w:t>並</w:t>
      </w:r>
      <w:r w:rsidR="009B165C" w:rsidRPr="00A8589F">
        <w:rPr>
          <w:rFonts w:ascii="標楷體" w:hAnsi="標楷體" w:hint="eastAsia"/>
          <w:kern w:val="0"/>
          <w:lang w:eastAsia="zh-TW"/>
        </w:rPr>
        <w:t>按是否為社會住宅</w:t>
      </w:r>
      <w:r w:rsidRPr="00A8589F">
        <w:rPr>
          <w:rFonts w:ascii="標楷體" w:hAnsi="標楷體" w:hint="eastAsia"/>
          <w:kern w:val="0"/>
          <w:lang w:eastAsia="zh-TW"/>
        </w:rPr>
        <w:t>勾選「一般轉租」或</w:t>
      </w:r>
      <w:r w:rsidRPr="00A8589F">
        <w:rPr>
          <w:rFonts w:ascii="標楷體" w:hAnsi="標楷體" w:hint="eastAsia"/>
          <w:kern w:val="0"/>
          <w:lang w:eastAsia="zh-TW"/>
        </w:rPr>
        <w:lastRenderedPageBreak/>
        <w:t>「社會住宅包租轉租」。</w:t>
      </w:r>
    </w:p>
    <w:p w14:paraId="6951EEE8" w14:textId="77777777" w:rsidR="000D3E28" w:rsidRPr="00A8589F" w:rsidRDefault="00751E7F" w:rsidP="00A270A4">
      <w:pPr>
        <w:overflowPunct w:val="0"/>
        <w:autoSpaceDE w:val="0"/>
        <w:autoSpaceDN w:val="0"/>
        <w:adjustRightInd w:val="0"/>
        <w:spacing w:line="360" w:lineRule="exact"/>
        <w:ind w:left="219" w:hangingChars="87" w:hanging="219"/>
        <w:rPr>
          <w:rFonts w:ascii="標楷體" w:hAnsi="標楷體"/>
          <w:kern w:val="0"/>
        </w:rPr>
      </w:pPr>
      <w:r w:rsidRPr="00A8589F">
        <w:rPr>
          <w:rFonts w:ascii="標楷體" w:hAnsi="標楷體"/>
          <w:kern w:val="0"/>
          <w:lang w:eastAsia="zh-TW"/>
        </w:rPr>
        <w:t>2</w:t>
      </w:r>
      <w:r w:rsidR="006926AB" w:rsidRPr="00A8589F">
        <w:rPr>
          <w:rFonts w:ascii="標楷體" w:hAnsi="標楷體" w:hint="eastAsia"/>
          <w:kern w:val="0"/>
          <w:lang w:eastAsia="zh-TW"/>
        </w:rPr>
        <w:t>1</w:t>
      </w:r>
      <w:r w:rsidR="000D3E28" w:rsidRPr="00A8589F">
        <w:rPr>
          <w:rFonts w:ascii="標楷體" w:hAnsi="標楷體"/>
          <w:kern w:val="0"/>
        </w:rPr>
        <w:t>.</w:t>
      </w:r>
      <w:r w:rsidR="000D3E28" w:rsidRPr="00A8589F">
        <w:rPr>
          <w:rFonts w:ascii="標楷體" w:hAnsi="標楷體"/>
          <w:b/>
          <w:kern w:val="0"/>
        </w:rPr>
        <w:t>土地標的清冊：</w:t>
      </w:r>
    </w:p>
    <w:p w14:paraId="07473B89" w14:textId="77777777" w:rsidR="000D3E28" w:rsidRPr="00A8589F" w:rsidRDefault="000D3E28" w:rsidP="00A270A4">
      <w:pPr>
        <w:overflowPunct w:val="0"/>
        <w:autoSpaceDE w:val="0"/>
        <w:autoSpaceDN w:val="0"/>
        <w:adjustRightInd w:val="0"/>
        <w:spacing w:line="360" w:lineRule="exact"/>
        <w:ind w:leftChars="100" w:left="630" w:hangingChars="150" w:hanging="378"/>
        <w:rPr>
          <w:rFonts w:ascii="標楷體" w:hAnsi="標楷體"/>
          <w:kern w:val="0"/>
        </w:rPr>
      </w:pPr>
      <w:r w:rsidRPr="00A8589F">
        <w:rPr>
          <w:rFonts w:ascii="標楷體" w:hAnsi="標楷體"/>
          <w:kern w:val="0"/>
        </w:rPr>
        <w:t>(1)每一地號土地標示資訊依租賃</w:t>
      </w:r>
      <w:r w:rsidR="00D72B50" w:rsidRPr="00A8589F">
        <w:rPr>
          <w:rFonts w:ascii="標楷體" w:hAnsi="標楷體" w:hint="eastAsia"/>
          <w:kern w:val="0"/>
          <w:lang w:eastAsia="zh-TW"/>
        </w:rPr>
        <w:t>標的</w:t>
      </w:r>
      <w:r w:rsidRPr="00A8589F">
        <w:rPr>
          <w:rFonts w:ascii="標楷體" w:hAnsi="標楷體"/>
          <w:kern w:val="0"/>
        </w:rPr>
        <w:t>土地登記(簿)謄本所載相關資訊予以填載，如實際租賃面積非</w:t>
      </w:r>
      <w:proofErr w:type="gramStart"/>
      <w:r w:rsidRPr="00A8589F">
        <w:rPr>
          <w:rFonts w:ascii="標楷體" w:hAnsi="標楷體"/>
          <w:kern w:val="0"/>
        </w:rPr>
        <w:t>土地全筆登記</w:t>
      </w:r>
      <w:proofErr w:type="gramEnd"/>
      <w:r w:rsidRPr="00A8589F">
        <w:rPr>
          <w:rFonts w:ascii="標楷體" w:hAnsi="標楷體"/>
          <w:kern w:val="0"/>
        </w:rPr>
        <w:t>面積，則依實際土地租賃面積填載。例如土地登記(簿)謄本所</w:t>
      </w:r>
      <w:proofErr w:type="gramStart"/>
      <w:r w:rsidRPr="00A8589F">
        <w:rPr>
          <w:rFonts w:ascii="標楷體" w:hAnsi="標楷體"/>
          <w:kern w:val="0"/>
        </w:rPr>
        <w:t>載全筆</w:t>
      </w:r>
      <w:proofErr w:type="gramEnd"/>
      <w:r w:rsidRPr="00A8589F">
        <w:rPr>
          <w:rFonts w:ascii="標楷體" w:hAnsi="標楷體"/>
          <w:kern w:val="0"/>
        </w:rPr>
        <w:t>土地面積為900平方公尺</w:t>
      </w:r>
      <w:r w:rsidR="00F25903" w:rsidRPr="00A8589F">
        <w:rPr>
          <w:rFonts w:ascii="標楷體" w:hAnsi="標楷體" w:hint="eastAsia"/>
          <w:kern w:val="0"/>
          <w:lang w:eastAsia="zh-TW"/>
        </w:rPr>
        <w:t>，</w:t>
      </w:r>
      <w:r w:rsidRPr="00A8589F">
        <w:rPr>
          <w:rFonts w:ascii="標楷體" w:hAnsi="標楷體"/>
          <w:kern w:val="0"/>
        </w:rPr>
        <w:t>實際租賃面積僅為350平方公尺，則「租賃面積」填載350平方公尺。</w:t>
      </w:r>
    </w:p>
    <w:p w14:paraId="52C3B6E8" w14:textId="77777777" w:rsidR="000D3E28" w:rsidRPr="00A8589F" w:rsidRDefault="000D3E28" w:rsidP="00A270A4">
      <w:pPr>
        <w:overflowPunct w:val="0"/>
        <w:autoSpaceDE w:val="0"/>
        <w:autoSpaceDN w:val="0"/>
        <w:adjustRightInd w:val="0"/>
        <w:spacing w:line="360" w:lineRule="exact"/>
        <w:ind w:leftChars="100" w:left="630" w:hangingChars="150" w:hanging="378"/>
        <w:rPr>
          <w:rFonts w:ascii="標楷體" w:hAnsi="標楷體"/>
          <w:kern w:val="0"/>
        </w:rPr>
      </w:pPr>
      <w:r w:rsidRPr="00A8589F">
        <w:rPr>
          <w:rFonts w:ascii="標楷體" w:hAnsi="標楷體"/>
          <w:kern w:val="0"/>
        </w:rPr>
        <w:t>(2)</w:t>
      </w:r>
      <w:r w:rsidR="009E7254" w:rsidRPr="00A8589F">
        <w:rPr>
          <w:rFonts w:ascii="標楷體" w:hAnsi="標楷體" w:hint="eastAsia"/>
          <w:kern w:val="0"/>
          <w:lang w:eastAsia="zh-TW"/>
        </w:rPr>
        <w:t>租賃標的為區分所有建物</w:t>
      </w:r>
      <w:proofErr w:type="gramStart"/>
      <w:r w:rsidR="009D676E" w:rsidRPr="00A8589F">
        <w:rPr>
          <w:rFonts w:ascii="標楷體" w:hAnsi="標楷體" w:hint="eastAsia"/>
          <w:kern w:val="0"/>
          <w:lang w:eastAsia="zh-TW"/>
        </w:rPr>
        <w:t>或透天厝</w:t>
      </w:r>
      <w:proofErr w:type="gramEnd"/>
      <w:r w:rsidR="00B525E5" w:rsidRPr="00A8589F">
        <w:rPr>
          <w:rFonts w:ascii="標楷體" w:hAnsi="標楷體" w:hint="eastAsia"/>
          <w:kern w:val="0"/>
          <w:lang w:eastAsia="zh-TW"/>
        </w:rPr>
        <w:t>等</w:t>
      </w:r>
      <w:r w:rsidR="00347F16" w:rsidRPr="00A8589F">
        <w:rPr>
          <w:rFonts w:ascii="標楷體" w:hAnsi="標楷體" w:hint="eastAsia"/>
          <w:kern w:val="0"/>
          <w:lang w:eastAsia="zh-TW"/>
        </w:rPr>
        <w:t>，</w:t>
      </w:r>
      <w:r w:rsidR="00DA1A4E" w:rsidRPr="00A8589F">
        <w:rPr>
          <w:rFonts w:ascii="標楷體" w:hAnsi="標楷體" w:hint="eastAsia"/>
          <w:kern w:val="0"/>
          <w:lang w:eastAsia="zh-TW"/>
        </w:rPr>
        <w:t>依</w:t>
      </w:r>
      <w:r w:rsidR="00DA1A4E" w:rsidRPr="00A8589F">
        <w:rPr>
          <w:rFonts w:ascii="標楷體" w:hAnsi="標楷體"/>
          <w:kern w:val="0"/>
        </w:rPr>
        <w:t>不動產</w:t>
      </w:r>
      <w:r w:rsidR="00DA1A4E" w:rsidRPr="00A8589F">
        <w:rPr>
          <w:rFonts w:ascii="標楷體" w:hAnsi="標楷體" w:hint="eastAsia"/>
          <w:kern w:val="0"/>
          <w:lang w:eastAsia="zh-TW"/>
        </w:rPr>
        <w:t>租賃契約</w:t>
      </w:r>
      <w:r w:rsidR="00390499" w:rsidRPr="00A8589F">
        <w:rPr>
          <w:rFonts w:ascii="標楷體" w:hAnsi="標楷體" w:hint="eastAsia"/>
          <w:kern w:val="0"/>
          <w:lang w:eastAsia="zh-TW"/>
        </w:rPr>
        <w:t>或住宅轉租契約</w:t>
      </w:r>
      <w:r w:rsidR="00347F16" w:rsidRPr="00A8589F">
        <w:rPr>
          <w:rFonts w:ascii="標楷體" w:hAnsi="標楷體" w:hint="eastAsia"/>
          <w:kern w:val="0"/>
          <w:lang w:eastAsia="zh-TW"/>
        </w:rPr>
        <w:t>所載有無約定土地租賃標的予以填載</w:t>
      </w:r>
      <w:r w:rsidRPr="00A8589F">
        <w:rPr>
          <w:rFonts w:ascii="標楷體" w:hAnsi="標楷體"/>
          <w:kern w:val="0"/>
        </w:rPr>
        <w:t>。</w:t>
      </w:r>
    </w:p>
    <w:p w14:paraId="394CCEB4" w14:textId="77777777" w:rsidR="000D3E28" w:rsidRPr="00A8589F" w:rsidRDefault="000D3E28" w:rsidP="00A270A4">
      <w:pPr>
        <w:overflowPunct w:val="0"/>
        <w:autoSpaceDE w:val="0"/>
        <w:autoSpaceDN w:val="0"/>
        <w:adjustRightInd w:val="0"/>
        <w:spacing w:line="360" w:lineRule="exact"/>
        <w:ind w:leftChars="100" w:left="630" w:hangingChars="150" w:hanging="378"/>
        <w:rPr>
          <w:rFonts w:ascii="標楷體" w:hAnsi="標楷體"/>
          <w:kern w:val="0"/>
        </w:rPr>
      </w:pPr>
      <w:r w:rsidRPr="00A8589F">
        <w:rPr>
          <w:rFonts w:ascii="標楷體" w:hAnsi="標楷體"/>
          <w:kern w:val="0"/>
        </w:rPr>
        <w:t>(3)租賃案件之土地位於都市土地區域者，「都市土地使用分區」依土地所在分區予以勾選</w:t>
      </w:r>
      <w:r w:rsidR="00ED354D" w:rsidRPr="00A8589F">
        <w:rPr>
          <w:rFonts w:ascii="標楷體" w:hAnsi="標楷體" w:hint="eastAsia"/>
          <w:kern w:val="0"/>
          <w:lang w:eastAsia="zh-TW"/>
        </w:rPr>
        <w:t>，如勾選「其他」並應填載其</w:t>
      </w:r>
      <w:r w:rsidR="00CC5A94" w:rsidRPr="00A8589F">
        <w:rPr>
          <w:rFonts w:ascii="標楷體" w:hAnsi="標楷體" w:hint="eastAsia"/>
          <w:kern w:val="0"/>
          <w:lang w:eastAsia="zh-TW"/>
        </w:rPr>
        <w:t>使用</w:t>
      </w:r>
      <w:r w:rsidR="00ED354D" w:rsidRPr="00A8589F">
        <w:rPr>
          <w:rFonts w:ascii="標楷體" w:hAnsi="標楷體" w:hint="eastAsia"/>
          <w:kern w:val="0"/>
          <w:lang w:eastAsia="zh-TW"/>
        </w:rPr>
        <w:t>分區內容</w:t>
      </w:r>
      <w:r w:rsidRPr="00A8589F">
        <w:rPr>
          <w:rFonts w:ascii="標楷體" w:hAnsi="標楷體"/>
          <w:kern w:val="0"/>
        </w:rPr>
        <w:t>。非都市土地使用地類別由系統自動提供查詢資訊，無須另行填載。</w:t>
      </w:r>
    </w:p>
    <w:p w14:paraId="52A2A2DC" w14:textId="77777777" w:rsidR="00C81C0E" w:rsidRPr="00A8589F" w:rsidRDefault="00C81C0E" w:rsidP="00A270A4">
      <w:pPr>
        <w:overflowPunct w:val="0"/>
        <w:autoSpaceDE w:val="0"/>
        <w:autoSpaceDN w:val="0"/>
        <w:adjustRightInd w:val="0"/>
        <w:spacing w:line="360" w:lineRule="exact"/>
        <w:ind w:leftChars="100" w:left="630" w:hangingChars="150" w:hanging="378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(4)僅租賃車位</w:t>
      </w:r>
      <w:r w:rsidR="00675D7E" w:rsidRPr="00A8589F">
        <w:rPr>
          <w:rFonts w:ascii="標楷體" w:hAnsi="標楷體" w:hint="eastAsia"/>
          <w:kern w:val="0"/>
          <w:lang w:eastAsia="zh-TW"/>
        </w:rPr>
        <w:t>而</w:t>
      </w:r>
      <w:r w:rsidRPr="00A8589F">
        <w:rPr>
          <w:rFonts w:ascii="標楷體" w:hAnsi="標楷體" w:hint="eastAsia"/>
          <w:kern w:val="0"/>
          <w:lang w:eastAsia="zh-TW"/>
        </w:rPr>
        <w:t>未有</w:t>
      </w:r>
      <w:r w:rsidR="00B25253" w:rsidRPr="00A8589F">
        <w:rPr>
          <w:rFonts w:ascii="標楷體" w:hAnsi="標楷體" w:hint="eastAsia"/>
          <w:kern w:val="0"/>
          <w:lang w:eastAsia="zh-TW"/>
        </w:rPr>
        <w:t>車位</w:t>
      </w:r>
      <w:r w:rsidRPr="00A8589F">
        <w:rPr>
          <w:rFonts w:ascii="標楷體" w:hAnsi="標楷體" w:hint="eastAsia"/>
          <w:kern w:val="0"/>
          <w:lang w:eastAsia="zh-TW"/>
        </w:rPr>
        <w:t>登記資料</w:t>
      </w:r>
      <w:r w:rsidR="00675D7E" w:rsidRPr="00A8589F">
        <w:rPr>
          <w:rFonts w:ascii="標楷體" w:hAnsi="標楷體" w:hint="eastAsia"/>
          <w:kern w:val="0"/>
          <w:lang w:eastAsia="zh-TW"/>
        </w:rPr>
        <w:t>，或僅租賃</w:t>
      </w:r>
      <w:r w:rsidR="00675D7E" w:rsidRPr="00A8589F">
        <w:rPr>
          <w:rFonts w:ascii="標楷體" w:hAnsi="標楷體" w:hint="eastAsia"/>
          <w:kern w:val="0"/>
        </w:rPr>
        <w:t>停放於地面</w:t>
      </w:r>
      <w:r w:rsidR="00675D7E" w:rsidRPr="00A8589F">
        <w:rPr>
          <w:rFonts w:ascii="標楷體" w:hAnsi="標楷體" w:hint="eastAsia"/>
          <w:kern w:val="0"/>
          <w:lang w:eastAsia="zh-TW"/>
        </w:rPr>
        <w:t>(空地)</w:t>
      </w:r>
      <w:r w:rsidR="00675D7E" w:rsidRPr="00A8589F">
        <w:rPr>
          <w:rFonts w:ascii="標楷體" w:hAnsi="標楷體" w:hint="eastAsia"/>
          <w:kern w:val="0"/>
        </w:rPr>
        <w:t>之車位</w:t>
      </w:r>
      <w:r w:rsidRPr="00A8589F">
        <w:rPr>
          <w:rFonts w:ascii="標楷體" w:hAnsi="標楷體" w:hint="eastAsia"/>
          <w:kern w:val="0"/>
          <w:lang w:eastAsia="zh-TW"/>
        </w:rPr>
        <w:t>者，須於本欄填載車位坐落之土地</w:t>
      </w:r>
      <w:r w:rsidR="00B25253" w:rsidRPr="00A8589F">
        <w:rPr>
          <w:rFonts w:ascii="標楷體" w:hAnsi="標楷體" w:hint="eastAsia"/>
          <w:kern w:val="0"/>
          <w:lang w:eastAsia="zh-TW"/>
        </w:rPr>
        <w:t>地段及</w:t>
      </w:r>
      <w:r w:rsidRPr="00A8589F">
        <w:rPr>
          <w:rFonts w:ascii="標楷體" w:hAnsi="標楷體" w:hint="eastAsia"/>
          <w:kern w:val="0"/>
          <w:lang w:eastAsia="zh-TW"/>
        </w:rPr>
        <w:t>地號資訊，該</w:t>
      </w:r>
      <w:r w:rsidR="0006723D" w:rsidRPr="00A8589F">
        <w:rPr>
          <w:rFonts w:ascii="標楷體" w:hAnsi="標楷體" w:hint="eastAsia"/>
          <w:kern w:val="0"/>
          <w:lang w:eastAsia="zh-TW"/>
        </w:rPr>
        <w:t>車位租賃</w:t>
      </w:r>
      <w:r w:rsidRPr="00A8589F">
        <w:rPr>
          <w:rFonts w:ascii="標楷體" w:hAnsi="標楷體" w:hint="eastAsia"/>
          <w:kern w:val="0"/>
          <w:lang w:eastAsia="zh-TW"/>
        </w:rPr>
        <w:t>面積</w:t>
      </w:r>
      <w:r w:rsidR="006C663A" w:rsidRPr="00A8589F">
        <w:rPr>
          <w:rFonts w:ascii="標楷體" w:hAnsi="標楷體" w:hint="eastAsia"/>
          <w:kern w:val="0"/>
          <w:lang w:eastAsia="zh-TW"/>
        </w:rPr>
        <w:t>則</w:t>
      </w:r>
      <w:r w:rsidRPr="00A8589F">
        <w:rPr>
          <w:rFonts w:ascii="標楷體" w:hAnsi="標楷體" w:hint="eastAsia"/>
          <w:kern w:val="0"/>
          <w:lang w:eastAsia="zh-TW"/>
        </w:rPr>
        <w:t>應填載於</w:t>
      </w:r>
      <w:r w:rsidR="00BA1A01" w:rsidRPr="00A8589F">
        <w:rPr>
          <w:rFonts w:ascii="標楷體" w:hAnsi="標楷體" w:hint="eastAsia"/>
          <w:kern w:val="0"/>
          <w:lang w:eastAsia="zh-TW"/>
        </w:rPr>
        <w:t>23.車位標的清冊</w:t>
      </w:r>
      <w:r w:rsidRPr="00A8589F">
        <w:rPr>
          <w:rFonts w:ascii="標楷體" w:hAnsi="標楷體" w:hint="eastAsia"/>
          <w:kern w:val="0"/>
          <w:lang w:eastAsia="zh-TW"/>
        </w:rPr>
        <w:t>。</w:t>
      </w:r>
    </w:p>
    <w:p w14:paraId="444EB919" w14:textId="77777777" w:rsidR="000D3E28" w:rsidRPr="00A8589F" w:rsidRDefault="008D7404" w:rsidP="00A270A4">
      <w:pPr>
        <w:overflowPunct w:val="0"/>
        <w:autoSpaceDE w:val="0"/>
        <w:autoSpaceDN w:val="0"/>
        <w:adjustRightInd w:val="0"/>
        <w:spacing w:line="360" w:lineRule="exact"/>
        <w:ind w:left="307" w:hangingChars="122" w:hanging="30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2</w:t>
      </w:r>
      <w:r w:rsidR="006926AB" w:rsidRPr="00A8589F">
        <w:rPr>
          <w:rFonts w:ascii="標楷體" w:hAnsi="標楷體" w:hint="eastAsia"/>
          <w:kern w:val="0"/>
          <w:lang w:eastAsia="zh-TW"/>
        </w:rPr>
        <w:t>2</w:t>
      </w:r>
      <w:r w:rsidR="000D3E28" w:rsidRPr="00A8589F">
        <w:rPr>
          <w:rFonts w:ascii="標楷體" w:hAnsi="標楷體"/>
          <w:kern w:val="0"/>
        </w:rPr>
        <w:t>.</w:t>
      </w:r>
      <w:r w:rsidR="000D3E28" w:rsidRPr="00A8589F">
        <w:rPr>
          <w:rFonts w:ascii="標楷體" w:hAnsi="標楷體"/>
          <w:b/>
          <w:kern w:val="0"/>
        </w:rPr>
        <w:t>建物標的清冊：</w:t>
      </w:r>
    </w:p>
    <w:p w14:paraId="1B1FD27F" w14:textId="77777777" w:rsidR="00263A8C" w:rsidRPr="00A8589F" w:rsidRDefault="005C710B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(1)</w:t>
      </w:r>
      <w:r w:rsidR="00263A8C" w:rsidRPr="00A8589F">
        <w:rPr>
          <w:rFonts w:ascii="標楷體" w:hAnsi="標楷體" w:hint="eastAsia"/>
          <w:kern w:val="0"/>
          <w:lang w:eastAsia="zh-TW"/>
        </w:rPr>
        <w:t>租賃建物全部屬未登記建物者，免予申報。</w:t>
      </w:r>
    </w:p>
    <w:p w14:paraId="2EDB0085" w14:textId="77777777" w:rsidR="008C56A0" w:rsidRPr="00A8589F" w:rsidRDefault="00263A8C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(2)</w:t>
      </w:r>
      <w:bookmarkStart w:id="12" w:name="_Hlk135409532"/>
      <w:r w:rsidR="00FE2697" w:rsidRPr="00A8589F">
        <w:rPr>
          <w:rFonts w:ascii="標楷體" w:hAnsi="標楷體" w:hint="eastAsia"/>
          <w:kern w:val="0"/>
          <w:lang w:eastAsia="zh-TW"/>
        </w:rPr>
        <w:t>租賃全棟(戶)建物者</w:t>
      </w:r>
      <w:bookmarkEnd w:id="12"/>
      <w:r w:rsidR="0036109C" w:rsidRPr="00A8589F">
        <w:rPr>
          <w:rFonts w:ascii="標楷體" w:hAnsi="標楷體" w:hint="eastAsia"/>
          <w:kern w:val="0"/>
          <w:lang w:eastAsia="zh-TW"/>
        </w:rPr>
        <w:t>，</w:t>
      </w:r>
      <w:r w:rsidR="00C506AF" w:rsidRPr="00A8589F">
        <w:rPr>
          <w:rFonts w:ascii="標楷體" w:hAnsi="標楷體" w:hint="eastAsia"/>
          <w:kern w:val="0"/>
          <w:lang w:eastAsia="zh-TW"/>
        </w:rPr>
        <w:t>每一建號建物標示資訊依租賃</w:t>
      </w:r>
      <w:r w:rsidR="00D72B50" w:rsidRPr="00A8589F">
        <w:rPr>
          <w:rFonts w:ascii="標楷體" w:hAnsi="標楷體" w:hint="eastAsia"/>
          <w:kern w:val="0"/>
          <w:lang w:eastAsia="zh-TW"/>
        </w:rPr>
        <w:t>標的</w:t>
      </w:r>
      <w:r w:rsidR="00C506AF" w:rsidRPr="00A8589F">
        <w:rPr>
          <w:rFonts w:ascii="標楷體" w:hAnsi="標楷體" w:hint="eastAsia"/>
          <w:kern w:val="0"/>
          <w:lang w:eastAsia="zh-TW"/>
        </w:rPr>
        <w:t>建物登記(簿)謄本所載相關資訊予以填載，區分所有建物應填載專有</w:t>
      </w:r>
      <w:r w:rsidR="004E0D26" w:rsidRPr="00A8589F">
        <w:rPr>
          <w:rFonts w:ascii="標楷體" w:hAnsi="標楷體" w:hint="eastAsia"/>
          <w:kern w:val="0"/>
          <w:lang w:eastAsia="zh-TW"/>
        </w:rPr>
        <w:t>部分</w:t>
      </w:r>
      <w:r w:rsidR="00C506AF" w:rsidRPr="00A8589F">
        <w:rPr>
          <w:rFonts w:ascii="標楷體" w:hAnsi="標楷體" w:hint="eastAsia"/>
          <w:kern w:val="0"/>
          <w:lang w:eastAsia="zh-TW"/>
        </w:rPr>
        <w:t>及共有部分建號</w:t>
      </w:r>
      <w:r w:rsidR="009237CD" w:rsidRPr="00A8589F">
        <w:rPr>
          <w:rFonts w:ascii="標楷體" w:hAnsi="標楷體" w:hint="eastAsia"/>
          <w:kern w:val="0"/>
          <w:lang w:eastAsia="zh-TW"/>
        </w:rPr>
        <w:t>，</w:t>
      </w:r>
      <w:r w:rsidR="00C506AF" w:rsidRPr="00A8589F">
        <w:rPr>
          <w:rFonts w:ascii="標楷體" w:hAnsi="標楷體" w:hint="eastAsia"/>
          <w:kern w:val="0"/>
          <w:lang w:eastAsia="zh-TW"/>
        </w:rPr>
        <w:t>含有未登記建物面積部分，該</w:t>
      </w:r>
      <w:proofErr w:type="gramStart"/>
      <w:r w:rsidR="00C506AF" w:rsidRPr="00A8589F">
        <w:rPr>
          <w:rFonts w:ascii="標楷體" w:hAnsi="標楷體" w:hint="eastAsia"/>
          <w:kern w:val="0"/>
          <w:lang w:eastAsia="zh-TW"/>
        </w:rPr>
        <w:t>部分免填</w:t>
      </w:r>
      <w:proofErr w:type="gramEnd"/>
      <w:r w:rsidR="00F94E10" w:rsidRPr="00A8589F">
        <w:rPr>
          <w:rFonts w:ascii="標楷體" w:hAnsi="標楷體" w:hint="eastAsia"/>
          <w:kern w:val="0"/>
          <w:lang w:eastAsia="zh-TW"/>
        </w:rPr>
        <w:t>，並於</w:t>
      </w:r>
      <w:r w:rsidR="006926AB" w:rsidRPr="00A8589F">
        <w:rPr>
          <w:rFonts w:ascii="標楷體" w:hAnsi="標楷體" w:cs="Arial" w:hint="eastAsia"/>
          <w:kern w:val="0"/>
          <w:lang w:eastAsia="zh-TW"/>
        </w:rPr>
        <w:t>24.備註欄</w:t>
      </w:r>
      <w:r w:rsidR="00FC5411" w:rsidRPr="00A8589F">
        <w:rPr>
          <w:rFonts w:ascii="新細明體" w:eastAsia="新細明體" w:hAnsi="新細明體" w:cs="新細明體" w:hint="eastAsia"/>
          <w:kern w:val="0"/>
        </w:rPr>
        <w:t>③</w:t>
      </w:r>
      <w:r w:rsidR="00F94E10" w:rsidRPr="00A8589F">
        <w:rPr>
          <w:rFonts w:ascii="標楷體" w:hAnsi="標楷體" w:hint="eastAsia"/>
          <w:kern w:val="0"/>
          <w:lang w:eastAsia="zh-TW"/>
        </w:rPr>
        <w:t>註明</w:t>
      </w:r>
      <w:r w:rsidR="00C506AF" w:rsidRPr="00A8589F">
        <w:rPr>
          <w:rFonts w:ascii="標楷體" w:hAnsi="標楷體" w:hint="eastAsia"/>
          <w:kern w:val="0"/>
          <w:lang w:eastAsia="zh-TW"/>
        </w:rPr>
        <w:t>。</w:t>
      </w:r>
      <w:bookmarkStart w:id="13" w:name="_Hlk134803642"/>
      <w:r w:rsidR="0029056A" w:rsidRPr="00A8589F">
        <w:rPr>
          <w:rFonts w:ascii="標楷體" w:hAnsi="標楷體" w:hint="eastAsia"/>
          <w:kern w:val="0"/>
          <w:lang w:eastAsia="zh-TW"/>
        </w:rPr>
        <w:t>建物租賃範圍如不含車位</w:t>
      </w:r>
      <w:r w:rsidR="004E0D26" w:rsidRPr="00A8589F">
        <w:rPr>
          <w:rFonts w:ascii="標楷體" w:hAnsi="標楷體" w:hint="eastAsia"/>
          <w:kern w:val="0"/>
          <w:lang w:eastAsia="zh-TW"/>
        </w:rPr>
        <w:t>，而</w:t>
      </w:r>
      <w:r w:rsidR="0029056A" w:rsidRPr="00A8589F">
        <w:rPr>
          <w:rFonts w:ascii="標楷體" w:hAnsi="標楷體" w:hint="eastAsia"/>
          <w:kern w:val="0"/>
          <w:lang w:eastAsia="zh-TW"/>
        </w:rPr>
        <w:t>該建物</w:t>
      </w:r>
      <w:r w:rsidR="00CF458E" w:rsidRPr="00A8589F">
        <w:rPr>
          <w:rFonts w:ascii="標楷體" w:hAnsi="標楷體" w:hint="eastAsia"/>
          <w:kern w:val="0"/>
          <w:lang w:eastAsia="zh-TW"/>
        </w:rPr>
        <w:t>共有部分</w:t>
      </w:r>
      <w:r w:rsidR="0029056A" w:rsidRPr="00A8589F">
        <w:rPr>
          <w:rFonts w:ascii="標楷體" w:hAnsi="標楷體" w:hint="eastAsia"/>
          <w:kern w:val="0"/>
          <w:lang w:eastAsia="zh-TW"/>
        </w:rPr>
        <w:t>登記面積含有車位面積</w:t>
      </w:r>
      <w:r w:rsidR="00CF458E" w:rsidRPr="00A8589F">
        <w:rPr>
          <w:rFonts w:ascii="標楷體" w:hAnsi="標楷體" w:hint="eastAsia"/>
          <w:kern w:val="0"/>
          <w:lang w:eastAsia="zh-TW"/>
        </w:rPr>
        <w:t>者，得免</w:t>
      </w:r>
      <w:bookmarkStart w:id="14" w:name="_Hlk142657589"/>
      <w:r w:rsidR="00EA7424" w:rsidRPr="00A8589F">
        <w:rPr>
          <w:rFonts w:ascii="標楷體" w:hAnsi="標楷體" w:hint="eastAsia"/>
          <w:kern w:val="0"/>
          <w:lang w:eastAsia="zh-TW"/>
        </w:rPr>
        <w:t>扣除車位面積</w:t>
      </w:r>
      <w:bookmarkEnd w:id="14"/>
      <w:r w:rsidR="0029056A" w:rsidRPr="00A8589F">
        <w:rPr>
          <w:rFonts w:ascii="標楷體" w:hAnsi="標楷體" w:hint="eastAsia"/>
          <w:kern w:val="0"/>
          <w:lang w:eastAsia="zh-TW"/>
        </w:rPr>
        <w:t>，另於24.備註欄</w:t>
      </w:r>
      <w:r w:rsidR="00FC5411" w:rsidRPr="00A8589F">
        <w:rPr>
          <w:rFonts w:ascii="新細明體" w:eastAsia="新細明體" w:hAnsi="新細明體" w:cs="新細明體" w:hint="eastAsia"/>
          <w:kern w:val="0"/>
        </w:rPr>
        <w:t>③</w:t>
      </w:r>
      <w:r w:rsidR="0029056A" w:rsidRPr="00A8589F">
        <w:rPr>
          <w:rFonts w:ascii="標楷體" w:hAnsi="標楷體" w:hint="eastAsia"/>
          <w:kern w:val="0"/>
          <w:lang w:eastAsia="zh-TW"/>
        </w:rPr>
        <w:t>註明。</w:t>
      </w:r>
      <w:bookmarkEnd w:id="13"/>
    </w:p>
    <w:p w14:paraId="22AFB281" w14:textId="77777777" w:rsidR="00FA71E8" w:rsidRPr="00A8589F" w:rsidRDefault="005C710B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r w:rsidR="00263A8C" w:rsidRPr="00A8589F">
        <w:rPr>
          <w:rFonts w:ascii="標楷體" w:hAnsi="標楷體"/>
          <w:kern w:val="0"/>
          <w:lang w:eastAsia="zh-TW"/>
        </w:rPr>
        <w:t>3</w:t>
      </w:r>
      <w:r w:rsidRPr="00A8589F">
        <w:rPr>
          <w:rFonts w:ascii="標楷體" w:hAnsi="標楷體" w:hint="eastAsia"/>
          <w:kern w:val="0"/>
          <w:lang w:eastAsia="zh-TW"/>
        </w:rPr>
        <w:t>)</w:t>
      </w:r>
      <w:bookmarkStart w:id="15" w:name="_Hlk134803654"/>
      <w:r w:rsidR="00FA71E8" w:rsidRPr="00A8589F">
        <w:rPr>
          <w:rFonts w:ascii="標楷體" w:hAnsi="標楷體" w:hint="eastAsia"/>
          <w:kern w:val="0"/>
          <w:lang w:eastAsia="zh-TW"/>
        </w:rPr>
        <w:t>租賃</w:t>
      </w:r>
      <w:bookmarkStart w:id="16" w:name="_Hlk135329243"/>
      <w:r w:rsidR="00FA71E8" w:rsidRPr="00A8589F">
        <w:rPr>
          <w:rFonts w:ascii="標楷體" w:hAnsi="標楷體" w:hint="eastAsia"/>
          <w:kern w:val="0"/>
          <w:lang w:eastAsia="zh-TW"/>
        </w:rPr>
        <w:t>建物</w:t>
      </w:r>
      <w:r w:rsidR="00AE25D9" w:rsidRPr="00A8589F">
        <w:rPr>
          <w:rFonts w:ascii="標楷體" w:hAnsi="標楷體" w:hint="eastAsia"/>
          <w:kern w:val="0"/>
          <w:lang w:eastAsia="zh-TW"/>
        </w:rPr>
        <w:t>部分</w:t>
      </w:r>
      <w:bookmarkEnd w:id="16"/>
      <w:r w:rsidR="00FA71E8" w:rsidRPr="00A8589F">
        <w:rPr>
          <w:rFonts w:ascii="標楷體" w:hAnsi="標楷體" w:hint="eastAsia"/>
          <w:kern w:val="0"/>
          <w:lang w:eastAsia="zh-TW"/>
        </w:rPr>
        <w:t>範圍者</w:t>
      </w:r>
      <w:bookmarkEnd w:id="15"/>
      <w:r w:rsidR="0036109C" w:rsidRPr="00A8589F">
        <w:rPr>
          <w:rFonts w:ascii="標楷體" w:hAnsi="標楷體" w:hint="eastAsia"/>
          <w:kern w:val="0"/>
          <w:lang w:eastAsia="zh-TW"/>
        </w:rPr>
        <w:t>，</w:t>
      </w:r>
      <w:r w:rsidR="00DB61C8" w:rsidRPr="00A8589F">
        <w:rPr>
          <w:rFonts w:ascii="標楷體" w:hAnsi="標楷體" w:hint="eastAsia"/>
          <w:kern w:val="0"/>
          <w:lang w:eastAsia="zh-TW"/>
        </w:rPr>
        <w:t>如分層出租、</w:t>
      </w:r>
      <w:proofErr w:type="gramStart"/>
      <w:r w:rsidR="00DB61C8" w:rsidRPr="00A8589F">
        <w:rPr>
          <w:rFonts w:ascii="標楷體" w:hAnsi="標楷體" w:hint="eastAsia"/>
          <w:kern w:val="0"/>
          <w:lang w:eastAsia="zh-TW"/>
        </w:rPr>
        <w:t>分租套</w:t>
      </w:r>
      <w:proofErr w:type="gramEnd"/>
      <w:r w:rsidR="00DB61C8" w:rsidRPr="00A8589F">
        <w:rPr>
          <w:rFonts w:ascii="標楷體" w:hAnsi="標楷體" w:hint="eastAsia"/>
          <w:kern w:val="0"/>
          <w:lang w:eastAsia="zh-TW"/>
        </w:rPr>
        <w:t>(雅)房、分租店舖等</w:t>
      </w:r>
      <w:r w:rsidR="00205114" w:rsidRPr="00A8589F">
        <w:rPr>
          <w:rFonts w:ascii="標楷體" w:hAnsi="標楷體" w:hint="eastAsia"/>
          <w:kern w:val="0"/>
          <w:lang w:eastAsia="zh-TW"/>
        </w:rPr>
        <w:t>情形</w:t>
      </w:r>
      <w:r w:rsidR="00DB61C8" w:rsidRPr="00A8589F">
        <w:rPr>
          <w:rFonts w:ascii="標楷體" w:hAnsi="標楷體" w:hint="eastAsia"/>
          <w:kern w:val="0"/>
          <w:lang w:eastAsia="zh-TW"/>
        </w:rPr>
        <w:t>，</w:t>
      </w:r>
      <w:r w:rsidR="00A107F0" w:rsidRPr="00A8589F">
        <w:rPr>
          <w:rFonts w:ascii="標楷體" w:hAnsi="標楷體" w:hint="eastAsia"/>
          <w:kern w:val="0"/>
          <w:lang w:eastAsia="zh-TW"/>
        </w:rPr>
        <w:t>其</w:t>
      </w:r>
      <w:r w:rsidR="00205114" w:rsidRPr="00A8589F">
        <w:rPr>
          <w:rFonts w:ascii="標楷體" w:hAnsi="標楷體" w:hint="eastAsia"/>
          <w:kern w:val="0"/>
          <w:lang w:eastAsia="zh-TW"/>
        </w:rPr>
        <w:t>租賃面積應依</w:t>
      </w:r>
      <w:r w:rsidR="00205114" w:rsidRPr="00A8589F">
        <w:rPr>
          <w:rFonts w:ascii="標楷體" w:hAnsi="標楷體"/>
          <w:kern w:val="0"/>
        </w:rPr>
        <w:t>不動產租賃契約</w:t>
      </w:r>
      <w:r w:rsidR="00390499" w:rsidRPr="00A8589F">
        <w:rPr>
          <w:rFonts w:ascii="標楷體" w:hAnsi="標楷體" w:hint="eastAsia"/>
          <w:kern w:val="0"/>
          <w:lang w:eastAsia="zh-TW"/>
        </w:rPr>
        <w:t>或住宅轉租契約</w:t>
      </w:r>
      <w:r w:rsidR="00205114" w:rsidRPr="00A8589F">
        <w:rPr>
          <w:rFonts w:ascii="標楷體" w:hAnsi="標楷體" w:hint="eastAsia"/>
          <w:kern w:val="0"/>
          <w:lang w:eastAsia="zh-TW"/>
        </w:rPr>
        <w:t>所載</w:t>
      </w:r>
      <w:r w:rsidR="000D3E28" w:rsidRPr="00A8589F">
        <w:rPr>
          <w:rFonts w:ascii="標楷體" w:hAnsi="標楷體"/>
          <w:kern w:val="0"/>
        </w:rPr>
        <w:t>建物租賃</w:t>
      </w:r>
      <w:r w:rsidR="00A107F0" w:rsidRPr="00A8589F">
        <w:rPr>
          <w:rFonts w:ascii="標楷體" w:hAnsi="標楷體" w:hint="eastAsia"/>
          <w:kern w:val="0"/>
          <w:lang w:eastAsia="zh-TW"/>
        </w:rPr>
        <w:t>範圍之</w:t>
      </w:r>
      <w:r w:rsidR="000D3E28" w:rsidRPr="00A8589F">
        <w:rPr>
          <w:rFonts w:ascii="標楷體" w:hAnsi="標楷體"/>
          <w:kern w:val="0"/>
        </w:rPr>
        <w:t>面積</w:t>
      </w:r>
      <w:r w:rsidR="00FA71E8" w:rsidRPr="00A8589F">
        <w:rPr>
          <w:rFonts w:ascii="標楷體" w:hAnsi="標楷體" w:hint="eastAsia"/>
          <w:kern w:val="0"/>
          <w:lang w:eastAsia="zh-TW"/>
        </w:rPr>
        <w:t>填載，</w:t>
      </w:r>
      <w:r w:rsidR="00A107F0" w:rsidRPr="00A8589F">
        <w:rPr>
          <w:rFonts w:ascii="標楷體" w:hAnsi="標楷體" w:hint="eastAsia"/>
          <w:kern w:val="0"/>
          <w:lang w:eastAsia="zh-TW"/>
        </w:rPr>
        <w:t>或</w:t>
      </w:r>
      <w:r w:rsidR="000C4821" w:rsidRPr="00A8589F">
        <w:rPr>
          <w:rFonts w:ascii="標楷體" w:hAnsi="標楷體"/>
          <w:kern w:val="0"/>
        </w:rPr>
        <w:t>以建物平面圖</w:t>
      </w:r>
      <w:r w:rsidR="00FA71E8" w:rsidRPr="00A8589F">
        <w:rPr>
          <w:rFonts w:ascii="標楷體" w:hAnsi="標楷體" w:hint="eastAsia"/>
          <w:kern w:val="0"/>
          <w:lang w:eastAsia="zh-TW"/>
        </w:rPr>
        <w:t>、</w:t>
      </w:r>
      <w:r w:rsidR="000C4821" w:rsidRPr="00A8589F">
        <w:rPr>
          <w:rFonts w:ascii="標楷體" w:hAnsi="標楷體"/>
          <w:kern w:val="0"/>
        </w:rPr>
        <w:t>格局示意圖計算或簡易量測結果</w:t>
      </w:r>
      <w:r w:rsidR="00A107F0" w:rsidRPr="00A8589F">
        <w:rPr>
          <w:rFonts w:ascii="標楷體" w:hAnsi="標楷體" w:hint="eastAsia"/>
          <w:kern w:val="0"/>
          <w:lang w:eastAsia="zh-TW"/>
        </w:rPr>
        <w:t>填載</w:t>
      </w:r>
      <w:r w:rsidR="000C4821" w:rsidRPr="00A8589F">
        <w:rPr>
          <w:rFonts w:ascii="標楷體" w:hAnsi="標楷體"/>
          <w:kern w:val="0"/>
        </w:rPr>
        <w:t>；如有未登記建物部分之面積，得免計入，並於</w:t>
      </w:r>
      <w:r w:rsidR="006926AB" w:rsidRPr="00A8589F">
        <w:rPr>
          <w:rFonts w:ascii="標楷體" w:hAnsi="標楷體" w:cs="Arial" w:hint="eastAsia"/>
          <w:kern w:val="0"/>
          <w:lang w:eastAsia="zh-TW"/>
        </w:rPr>
        <w:t>24.備註欄</w:t>
      </w:r>
      <w:r w:rsidR="00FC5411" w:rsidRPr="00A8589F">
        <w:rPr>
          <w:rFonts w:ascii="新細明體" w:eastAsia="新細明體" w:hAnsi="新細明體" w:cs="新細明體" w:hint="eastAsia"/>
          <w:kern w:val="0"/>
        </w:rPr>
        <w:t>③</w:t>
      </w:r>
      <w:r w:rsidR="000C4821" w:rsidRPr="00A8589F">
        <w:rPr>
          <w:rFonts w:ascii="標楷體" w:hAnsi="標楷體"/>
          <w:kern w:val="0"/>
        </w:rPr>
        <w:t>註明。</w:t>
      </w:r>
      <w:r w:rsidR="000D3E28" w:rsidRPr="00A8589F">
        <w:rPr>
          <w:rFonts w:ascii="標楷體" w:hAnsi="標楷體"/>
          <w:kern w:val="0"/>
        </w:rPr>
        <w:t>例如建物登記(簿)謄本</w:t>
      </w:r>
      <w:proofErr w:type="gramStart"/>
      <w:r w:rsidR="000D3E28" w:rsidRPr="00A8589F">
        <w:rPr>
          <w:rFonts w:ascii="標楷體" w:hAnsi="標楷體"/>
          <w:kern w:val="0"/>
        </w:rPr>
        <w:t>所載全棟</w:t>
      </w:r>
      <w:proofErr w:type="gramEnd"/>
      <w:r w:rsidR="000D3E28" w:rsidRPr="00A8589F">
        <w:rPr>
          <w:rFonts w:ascii="標楷體" w:hAnsi="標楷體"/>
          <w:kern w:val="0"/>
        </w:rPr>
        <w:t>建物面積為120平方公尺，僅租賃部分</w:t>
      </w:r>
      <w:r w:rsidR="00D72B50" w:rsidRPr="00A8589F">
        <w:rPr>
          <w:rFonts w:ascii="標楷體" w:hAnsi="標楷體" w:hint="eastAsia"/>
          <w:kern w:val="0"/>
          <w:lang w:eastAsia="zh-TW"/>
        </w:rPr>
        <w:t>範圍</w:t>
      </w:r>
      <w:r w:rsidR="000D3E28" w:rsidRPr="00A8589F">
        <w:rPr>
          <w:rFonts w:ascii="標楷體" w:hAnsi="標楷體"/>
          <w:kern w:val="0"/>
        </w:rPr>
        <w:t>，其實際面積為28平方公尺，則「租賃面積」填載28平方公尺。</w:t>
      </w:r>
      <w:bookmarkStart w:id="17" w:name="_Hlk91769528"/>
      <w:r w:rsidR="003959A8" w:rsidRPr="00A8589F">
        <w:rPr>
          <w:rFonts w:ascii="標楷體" w:hAnsi="標楷體"/>
          <w:kern w:val="0"/>
        </w:rPr>
        <w:t>例如建物登記(簿)謄本所載</w:t>
      </w:r>
      <w:r w:rsidR="00D72B50" w:rsidRPr="00A8589F">
        <w:rPr>
          <w:rFonts w:ascii="標楷體" w:hAnsi="標楷體" w:hint="eastAsia"/>
          <w:kern w:val="0"/>
          <w:lang w:eastAsia="zh-TW"/>
        </w:rPr>
        <w:t>為</w:t>
      </w:r>
      <w:proofErr w:type="gramStart"/>
      <w:r w:rsidR="003959A8" w:rsidRPr="00A8589F">
        <w:rPr>
          <w:rFonts w:ascii="標楷體" w:hAnsi="標楷體" w:hint="eastAsia"/>
          <w:kern w:val="0"/>
          <w:lang w:eastAsia="zh-TW"/>
        </w:rPr>
        <w:t>3層</w:t>
      </w:r>
      <w:r w:rsidR="00390499" w:rsidRPr="00A8589F">
        <w:rPr>
          <w:rFonts w:ascii="標楷體" w:hAnsi="標楷體" w:hint="eastAsia"/>
          <w:kern w:val="0"/>
          <w:lang w:eastAsia="zh-TW"/>
        </w:rPr>
        <w:t>樓</w:t>
      </w:r>
      <w:r w:rsidR="003959A8" w:rsidRPr="00A8589F">
        <w:rPr>
          <w:rFonts w:ascii="標楷體" w:hAnsi="標楷體" w:hint="eastAsia"/>
          <w:kern w:val="0"/>
          <w:lang w:eastAsia="zh-TW"/>
        </w:rPr>
        <w:t>獨</w:t>
      </w:r>
      <w:r w:rsidR="003959A8" w:rsidRPr="00A8589F">
        <w:rPr>
          <w:rFonts w:ascii="標楷體" w:hAnsi="標楷體"/>
          <w:kern w:val="0"/>
        </w:rPr>
        <w:t>棟</w:t>
      </w:r>
      <w:proofErr w:type="gramEnd"/>
      <w:r w:rsidR="003959A8" w:rsidRPr="00A8589F">
        <w:rPr>
          <w:rFonts w:ascii="標楷體" w:hAnsi="標楷體"/>
          <w:kern w:val="0"/>
        </w:rPr>
        <w:t>建物</w:t>
      </w:r>
      <w:r w:rsidR="003959A8" w:rsidRPr="00A8589F">
        <w:rPr>
          <w:rFonts w:ascii="標楷體" w:hAnsi="標楷體" w:hint="eastAsia"/>
          <w:kern w:val="0"/>
          <w:lang w:eastAsia="zh-TW"/>
        </w:rPr>
        <w:t>，各層之面積各為50平方公尺，合計</w:t>
      </w:r>
      <w:r w:rsidR="003959A8" w:rsidRPr="00A8589F">
        <w:rPr>
          <w:rFonts w:ascii="標楷體" w:hAnsi="標楷體"/>
          <w:kern w:val="0"/>
        </w:rPr>
        <w:t>面積為1</w:t>
      </w:r>
      <w:r w:rsidR="003959A8" w:rsidRPr="00A8589F">
        <w:rPr>
          <w:rFonts w:ascii="標楷體" w:hAnsi="標楷體" w:hint="eastAsia"/>
          <w:kern w:val="0"/>
          <w:lang w:eastAsia="zh-TW"/>
        </w:rPr>
        <w:t>5</w:t>
      </w:r>
      <w:r w:rsidR="003959A8" w:rsidRPr="00A8589F">
        <w:rPr>
          <w:rFonts w:ascii="標楷體" w:hAnsi="標楷體"/>
          <w:kern w:val="0"/>
        </w:rPr>
        <w:t>0平方公尺，僅租賃</w:t>
      </w:r>
      <w:r w:rsidR="00390499" w:rsidRPr="00A8589F">
        <w:rPr>
          <w:rFonts w:ascii="標楷體" w:hAnsi="標楷體" w:hint="eastAsia"/>
          <w:kern w:val="0"/>
          <w:lang w:eastAsia="zh-TW"/>
        </w:rPr>
        <w:t>第</w:t>
      </w:r>
      <w:r w:rsidR="00D72B50" w:rsidRPr="00A8589F">
        <w:rPr>
          <w:rFonts w:ascii="標楷體" w:hAnsi="標楷體" w:hint="eastAsia"/>
          <w:kern w:val="0"/>
          <w:lang w:eastAsia="zh-TW"/>
        </w:rPr>
        <w:t>2</w:t>
      </w:r>
      <w:r w:rsidR="00390499" w:rsidRPr="00A8589F">
        <w:rPr>
          <w:rFonts w:ascii="標楷體" w:hAnsi="標楷體" w:hint="eastAsia"/>
          <w:kern w:val="0"/>
          <w:lang w:eastAsia="zh-TW"/>
        </w:rPr>
        <w:t>層</w:t>
      </w:r>
      <w:r w:rsidR="00D72B50" w:rsidRPr="00A8589F">
        <w:rPr>
          <w:rFonts w:ascii="標楷體" w:hAnsi="標楷體" w:hint="eastAsia"/>
          <w:kern w:val="0"/>
          <w:lang w:eastAsia="zh-TW"/>
        </w:rPr>
        <w:t>樓</w:t>
      </w:r>
      <w:r w:rsidR="003959A8" w:rsidRPr="00A8589F">
        <w:rPr>
          <w:rFonts w:ascii="標楷體" w:hAnsi="標楷體"/>
          <w:kern w:val="0"/>
        </w:rPr>
        <w:t>，</w:t>
      </w:r>
      <w:r w:rsidR="003959A8" w:rsidRPr="00A8589F">
        <w:rPr>
          <w:rFonts w:ascii="標楷體" w:hAnsi="標楷體" w:hint="eastAsia"/>
          <w:kern w:val="0"/>
          <w:lang w:eastAsia="zh-TW"/>
        </w:rPr>
        <w:t>則</w:t>
      </w:r>
      <w:r w:rsidR="003959A8" w:rsidRPr="00A8589F">
        <w:rPr>
          <w:rFonts w:ascii="標楷體" w:hAnsi="標楷體"/>
          <w:kern w:val="0"/>
        </w:rPr>
        <w:t>「租賃面積」填載</w:t>
      </w:r>
      <w:r w:rsidR="003959A8" w:rsidRPr="00A8589F">
        <w:rPr>
          <w:rFonts w:ascii="標楷體" w:hAnsi="標楷體" w:hint="eastAsia"/>
          <w:kern w:val="0"/>
          <w:lang w:eastAsia="zh-TW"/>
        </w:rPr>
        <w:t>50</w:t>
      </w:r>
      <w:r w:rsidR="003959A8" w:rsidRPr="00A8589F">
        <w:rPr>
          <w:rFonts w:ascii="標楷體" w:hAnsi="標楷體"/>
          <w:kern w:val="0"/>
        </w:rPr>
        <w:t>平方公尺。</w:t>
      </w:r>
      <w:bookmarkEnd w:id="17"/>
    </w:p>
    <w:p w14:paraId="495FBD94" w14:textId="77777777" w:rsidR="00BA0D96" w:rsidRPr="00A8589F" w:rsidRDefault="00FA71E8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r w:rsidR="00263A8C" w:rsidRPr="00A8589F">
        <w:rPr>
          <w:rFonts w:ascii="標楷體" w:hAnsi="標楷體"/>
          <w:kern w:val="0"/>
          <w:lang w:eastAsia="zh-TW"/>
        </w:rPr>
        <w:t>4</w:t>
      </w:r>
      <w:r w:rsidRPr="00A8589F">
        <w:rPr>
          <w:rFonts w:ascii="標楷體" w:hAnsi="標楷體" w:hint="eastAsia"/>
          <w:kern w:val="0"/>
          <w:lang w:eastAsia="zh-TW"/>
        </w:rPr>
        <w:t>)租賃</w:t>
      </w:r>
      <w:r w:rsidR="00AE25D9" w:rsidRPr="00A8589F">
        <w:rPr>
          <w:rFonts w:ascii="標楷體" w:hAnsi="標楷體" w:hint="eastAsia"/>
          <w:kern w:val="0"/>
          <w:lang w:eastAsia="zh-TW"/>
        </w:rPr>
        <w:t>建物部分</w:t>
      </w:r>
      <w:r w:rsidRPr="00A8589F">
        <w:rPr>
          <w:rFonts w:ascii="標楷體" w:hAnsi="標楷體" w:hint="eastAsia"/>
          <w:kern w:val="0"/>
          <w:lang w:eastAsia="zh-TW"/>
        </w:rPr>
        <w:t>範圍者，其</w:t>
      </w:r>
      <w:r w:rsidR="000D3E28" w:rsidRPr="00A8589F">
        <w:rPr>
          <w:rFonts w:ascii="標楷體" w:hAnsi="標楷體"/>
          <w:kern w:val="0"/>
        </w:rPr>
        <w:t>共有部分面積應按</w:t>
      </w:r>
      <w:r w:rsidR="009F7F7C" w:rsidRPr="00A8589F">
        <w:rPr>
          <w:rFonts w:ascii="標楷體" w:hAnsi="標楷體"/>
          <w:kern w:val="0"/>
        </w:rPr>
        <w:t>不動產</w:t>
      </w:r>
      <w:r w:rsidR="000D3E28" w:rsidRPr="00A8589F">
        <w:rPr>
          <w:rFonts w:ascii="標楷體" w:hAnsi="標楷體"/>
          <w:kern w:val="0"/>
        </w:rPr>
        <w:t>租賃契約</w:t>
      </w:r>
      <w:r w:rsidR="00390499" w:rsidRPr="00A8589F">
        <w:rPr>
          <w:rFonts w:ascii="標楷體" w:hAnsi="標楷體" w:hint="eastAsia"/>
          <w:kern w:val="0"/>
          <w:lang w:eastAsia="zh-TW"/>
        </w:rPr>
        <w:t>或住宅轉租契約</w:t>
      </w:r>
      <w:r w:rsidR="000D3E28" w:rsidRPr="00A8589F">
        <w:rPr>
          <w:rFonts w:ascii="標楷體" w:hAnsi="標楷體"/>
          <w:kern w:val="0"/>
        </w:rPr>
        <w:t>約定內容填載；如因租賃習慣未</w:t>
      </w:r>
      <w:r w:rsidR="00263A8C" w:rsidRPr="00A8589F">
        <w:rPr>
          <w:rFonts w:ascii="標楷體" w:hAnsi="標楷體" w:hint="eastAsia"/>
          <w:kern w:val="0"/>
          <w:lang w:eastAsia="zh-TW"/>
        </w:rPr>
        <w:t>於契約</w:t>
      </w:r>
      <w:r w:rsidR="000D3E28" w:rsidRPr="00A8589F">
        <w:rPr>
          <w:rFonts w:ascii="標楷體" w:hAnsi="標楷體"/>
          <w:kern w:val="0"/>
        </w:rPr>
        <w:t>記載該共有部分</w:t>
      </w:r>
      <w:proofErr w:type="gramStart"/>
      <w:r w:rsidR="000D3E28" w:rsidRPr="00A8589F">
        <w:rPr>
          <w:rFonts w:ascii="標楷體" w:hAnsi="標楷體"/>
          <w:kern w:val="0"/>
        </w:rPr>
        <w:t>之分算面積</w:t>
      </w:r>
      <w:proofErr w:type="gramEnd"/>
      <w:r w:rsidR="000D3E28" w:rsidRPr="00A8589F">
        <w:rPr>
          <w:rFonts w:ascii="標楷體" w:hAnsi="標楷體"/>
          <w:kern w:val="0"/>
        </w:rPr>
        <w:t>者，得免計入實際租賃面積</w:t>
      </w:r>
      <w:r w:rsidR="00757734" w:rsidRPr="00A8589F">
        <w:rPr>
          <w:rFonts w:ascii="標楷體" w:hAnsi="標楷體" w:hint="eastAsia"/>
          <w:kern w:val="0"/>
          <w:lang w:eastAsia="zh-TW"/>
        </w:rPr>
        <w:t>，共有部分面積</w:t>
      </w:r>
      <w:proofErr w:type="gramStart"/>
      <w:r w:rsidR="00757734" w:rsidRPr="00A8589F">
        <w:rPr>
          <w:rFonts w:ascii="標楷體" w:hAnsi="標楷體" w:hint="eastAsia"/>
          <w:kern w:val="0"/>
          <w:lang w:eastAsia="zh-TW"/>
        </w:rPr>
        <w:t>免予填</w:t>
      </w:r>
      <w:proofErr w:type="gramEnd"/>
      <w:r w:rsidR="00757734" w:rsidRPr="00A8589F">
        <w:rPr>
          <w:rFonts w:ascii="標楷體" w:hAnsi="標楷體" w:hint="eastAsia"/>
          <w:kern w:val="0"/>
          <w:lang w:eastAsia="zh-TW"/>
        </w:rPr>
        <w:t>載</w:t>
      </w:r>
      <w:r w:rsidR="000D3E28" w:rsidRPr="00A8589F">
        <w:rPr>
          <w:rFonts w:ascii="標楷體" w:hAnsi="標楷體"/>
          <w:kern w:val="0"/>
        </w:rPr>
        <w:t>，並於</w:t>
      </w:r>
      <w:r w:rsidR="006926AB" w:rsidRPr="00A8589F">
        <w:rPr>
          <w:rFonts w:ascii="標楷體" w:hAnsi="標楷體" w:cs="Arial" w:hint="eastAsia"/>
          <w:kern w:val="0"/>
          <w:lang w:eastAsia="zh-TW"/>
        </w:rPr>
        <w:t>24.備註欄</w:t>
      </w:r>
      <w:r w:rsidR="00FC5411" w:rsidRPr="00A8589F">
        <w:rPr>
          <w:rFonts w:ascii="新細明體" w:eastAsia="新細明體" w:hAnsi="新細明體" w:cs="新細明體" w:hint="eastAsia"/>
          <w:kern w:val="0"/>
        </w:rPr>
        <w:t>③</w:t>
      </w:r>
      <w:r w:rsidR="000D3E28" w:rsidRPr="00A8589F">
        <w:rPr>
          <w:rFonts w:ascii="標楷體" w:hAnsi="標楷體"/>
          <w:kern w:val="0"/>
        </w:rPr>
        <w:t>註明本標的未計入共有部分面積。</w:t>
      </w:r>
    </w:p>
    <w:p w14:paraId="78F8B1E0" w14:textId="77777777" w:rsidR="008B38BD" w:rsidRPr="00A8589F" w:rsidRDefault="008B38BD" w:rsidP="00A270A4">
      <w:pPr>
        <w:overflowPunct w:val="0"/>
        <w:autoSpaceDE w:val="0"/>
        <w:spacing w:line="360" w:lineRule="exact"/>
        <w:ind w:left="630" w:hanging="397"/>
        <w:rPr>
          <w:rFonts w:ascii="標楷體" w:hAnsi="標楷體"/>
          <w:kern w:val="0"/>
        </w:rPr>
      </w:pPr>
      <w:r w:rsidRPr="00A8589F">
        <w:rPr>
          <w:rFonts w:ascii="標楷體" w:hAnsi="標楷體"/>
          <w:kern w:val="0"/>
        </w:rPr>
        <w:t>(</w:t>
      </w:r>
      <w:r w:rsidR="00263A8C" w:rsidRPr="00A8589F">
        <w:rPr>
          <w:rFonts w:ascii="標楷體" w:hAnsi="標楷體"/>
          <w:kern w:val="0"/>
          <w:lang w:eastAsia="zh-TW"/>
        </w:rPr>
        <w:t>5</w:t>
      </w:r>
      <w:r w:rsidRPr="00A8589F">
        <w:rPr>
          <w:rFonts w:ascii="標楷體" w:hAnsi="標楷體"/>
          <w:kern w:val="0"/>
        </w:rPr>
        <w:t>)建物租賃</w:t>
      </w:r>
      <w:r w:rsidR="006A6B11" w:rsidRPr="00A8589F">
        <w:rPr>
          <w:rFonts w:ascii="標楷體" w:hAnsi="標楷體" w:hint="eastAsia"/>
          <w:kern w:val="0"/>
          <w:lang w:eastAsia="zh-TW"/>
        </w:rPr>
        <w:t>範圍</w:t>
      </w:r>
      <w:r w:rsidRPr="00A8589F">
        <w:rPr>
          <w:rFonts w:ascii="標楷體" w:hAnsi="標楷體"/>
          <w:kern w:val="0"/>
        </w:rPr>
        <w:t>如有內含車位，應包含車位之合計面積；該內含車位面積應另行填載</w:t>
      </w:r>
      <w:r w:rsidR="00287CEC" w:rsidRPr="00A8589F">
        <w:rPr>
          <w:rFonts w:ascii="標楷體" w:hAnsi="標楷體" w:hint="eastAsia"/>
          <w:kern w:val="0"/>
          <w:lang w:eastAsia="zh-TW"/>
        </w:rPr>
        <w:t>於</w:t>
      </w:r>
      <w:r w:rsidR="00BA1A01" w:rsidRPr="00A8589F">
        <w:rPr>
          <w:rFonts w:ascii="標楷體" w:hAnsi="標楷體" w:hint="eastAsia"/>
          <w:kern w:val="0"/>
          <w:lang w:eastAsia="zh-TW"/>
        </w:rPr>
        <w:t>23.</w:t>
      </w:r>
      <w:proofErr w:type="gramStart"/>
      <w:r w:rsidR="00BA1A01" w:rsidRPr="00A8589F">
        <w:rPr>
          <w:rFonts w:ascii="標楷體" w:hAnsi="標楷體" w:hint="eastAsia"/>
          <w:kern w:val="0"/>
          <w:lang w:eastAsia="zh-TW"/>
        </w:rPr>
        <w:t>車位標的</w:t>
      </w:r>
      <w:proofErr w:type="gramEnd"/>
      <w:r w:rsidR="00BA1A01" w:rsidRPr="00A8589F">
        <w:rPr>
          <w:rFonts w:ascii="標楷體" w:hAnsi="標楷體" w:hint="eastAsia"/>
          <w:kern w:val="0"/>
          <w:lang w:eastAsia="zh-TW"/>
        </w:rPr>
        <w:t>清冊</w:t>
      </w:r>
      <w:r w:rsidRPr="00A8589F">
        <w:rPr>
          <w:rFonts w:ascii="標楷體" w:hAnsi="標楷體"/>
          <w:kern w:val="0"/>
        </w:rPr>
        <w:t>，如無法區分車位面積者，</w:t>
      </w:r>
      <w:r w:rsidR="009237CD" w:rsidRPr="00A8589F">
        <w:rPr>
          <w:rFonts w:ascii="標楷體" w:hAnsi="標楷體" w:hint="eastAsia"/>
          <w:kern w:val="0"/>
          <w:lang w:eastAsia="zh-TW"/>
        </w:rPr>
        <w:t>於</w:t>
      </w:r>
      <w:r w:rsidR="00BA1A01" w:rsidRPr="00A8589F">
        <w:rPr>
          <w:rFonts w:ascii="標楷體" w:hAnsi="標楷體" w:hint="eastAsia"/>
          <w:kern w:val="0"/>
          <w:lang w:eastAsia="zh-TW"/>
        </w:rPr>
        <w:t>23.</w:t>
      </w:r>
      <w:proofErr w:type="gramStart"/>
      <w:r w:rsidR="00BA1A01" w:rsidRPr="00A8589F">
        <w:rPr>
          <w:rFonts w:ascii="標楷體" w:hAnsi="標楷體" w:hint="eastAsia"/>
          <w:kern w:val="0"/>
          <w:lang w:eastAsia="zh-TW"/>
        </w:rPr>
        <w:t>車位標的</w:t>
      </w:r>
      <w:proofErr w:type="gramEnd"/>
      <w:r w:rsidR="00BA1A01" w:rsidRPr="00A8589F">
        <w:rPr>
          <w:rFonts w:ascii="標楷體" w:hAnsi="標楷體" w:hint="eastAsia"/>
          <w:kern w:val="0"/>
          <w:lang w:eastAsia="zh-TW"/>
        </w:rPr>
        <w:t>清冊</w:t>
      </w:r>
      <w:r w:rsidRPr="00A8589F">
        <w:rPr>
          <w:rFonts w:ascii="標楷體" w:hAnsi="標楷體"/>
          <w:kern w:val="0"/>
        </w:rPr>
        <w:t>得</w:t>
      </w:r>
      <w:proofErr w:type="gramStart"/>
      <w:r w:rsidR="009237CD" w:rsidRPr="00A8589F">
        <w:rPr>
          <w:rFonts w:ascii="標楷體" w:hAnsi="標楷體" w:hint="eastAsia"/>
          <w:kern w:val="0"/>
          <w:lang w:eastAsia="zh-TW"/>
        </w:rPr>
        <w:t>免</w:t>
      </w:r>
      <w:r w:rsidRPr="00A8589F">
        <w:rPr>
          <w:rFonts w:ascii="標楷體" w:hAnsi="標楷體"/>
          <w:kern w:val="0"/>
        </w:rPr>
        <w:t>填載</w:t>
      </w:r>
      <w:proofErr w:type="gramEnd"/>
      <w:r w:rsidR="009237CD" w:rsidRPr="00A8589F">
        <w:rPr>
          <w:rFonts w:ascii="標楷體" w:hAnsi="標楷體" w:hint="eastAsia"/>
          <w:kern w:val="0"/>
          <w:lang w:eastAsia="zh-TW"/>
        </w:rPr>
        <w:t>車位面積</w:t>
      </w:r>
      <w:r w:rsidR="0058736D" w:rsidRPr="00A8589F">
        <w:rPr>
          <w:rFonts w:ascii="標楷體" w:hAnsi="標楷體" w:cs="新細明體" w:hint="eastAsia"/>
          <w:kern w:val="0"/>
        </w:rPr>
        <w:t>(</w:t>
      </w:r>
      <w:proofErr w:type="gramStart"/>
      <w:r w:rsidR="0058736D" w:rsidRPr="00A8589F">
        <w:rPr>
          <w:rFonts w:ascii="標楷體" w:hAnsi="標楷體" w:cs="新細明體" w:hint="eastAsia"/>
          <w:kern w:val="0"/>
        </w:rPr>
        <w:t>非</w:t>
      </w:r>
      <w:proofErr w:type="gramEnd"/>
      <w:r w:rsidR="0058736D" w:rsidRPr="00A8589F">
        <w:rPr>
          <w:rFonts w:ascii="標楷體" w:hAnsi="標楷體" w:cs="新細明體" w:hint="eastAsia"/>
          <w:kern w:val="0"/>
        </w:rPr>
        <w:t>填0)</w:t>
      </w:r>
      <w:r w:rsidRPr="00A8589F">
        <w:rPr>
          <w:rFonts w:ascii="標楷體" w:hAnsi="標楷體"/>
          <w:kern w:val="0"/>
        </w:rPr>
        <w:t>。</w:t>
      </w:r>
    </w:p>
    <w:p w14:paraId="77CCD9C7" w14:textId="77777777" w:rsidR="00295201" w:rsidRPr="00A8589F" w:rsidRDefault="00295201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r w:rsidR="00263A8C" w:rsidRPr="00A8589F">
        <w:rPr>
          <w:rFonts w:ascii="標楷體" w:hAnsi="標楷體"/>
          <w:kern w:val="0"/>
          <w:lang w:eastAsia="zh-TW"/>
        </w:rPr>
        <w:t>6</w:t>
      </w:r>
      <w:r w:rsidRPr="00A8589F">
        <w:rPr>
          <w:rFonts w:ascii="標楷體" w:hAnsi="標楷體" w:hint="eastAsia"/>
          <w:kern w:val="0"/>
          <w:lang w:eastAsia="zh-TW"/>
        </w:rPr>
        <w:t>)僅租賃車位，如有車位登記資料者，須於本欄填載車位</w:t>
      </w:r>
      <w:r w:rsidR="00135C34" w:rsidRPr="00A8589F">
        <w:rPr>
          <w:rFonts w:ascii="標楷體" w:hAnsi="標楷體" w:hint="eastAsia"/>
          <w:kern w:val="0"/>
          <w:lang w:eastAsia="zh-TW"/>
        </w:rPr>
        <w:t>登記之</w:t>
      </w:r>
      <w:r w:rsidRPr="00A8589F">
        <w:rPr>
          <w:rFonts w:ascii="標楷體" w:hAnsi="標楷體" w:hint="eastAsia"/>
          <w:kern w:val="0"/>
          <w:lang w:eastAsia="zh-TW"/>
        </w:rPr>
        <w:t>地段及建號資訊，該車位租賃面積</w:t>
      </w:r>
      <w:r w:rsidR="006C663A" w:rsidRPr="00A8589F">
        <w:rPr>
          <w:rFonts w:ascii="標楷體" w:hAnsi="標楷體" w:hint="eastAsia"/>
          <w:kern w:val="0"/>
          <w:lang w:eastAsia="zh-TW"/>
        </w:rPr>
        <w:t>則</w:t>
      </w:r>
      <w:r w:rsidRPr="00A8589F">
        <w:rPr>
          <w:rFonts w:ascii="標楷體" w:hAnsi="標楷體"/>
          <w:kern w:val="0"/>
        </w:rPr>
        <w:t>應填載</w:t>
      </w:r>
      <w:r w:rsidRPr="00A8589F">
        <w:rPr>
          <w:rFonts w:ascii="標楷體" w:hAnsi="標楷體" w:hint="eastAsia"/>
          <w:kern w:val="0"/>
          <w:lang w:eastAsia="zh-TW"/>
        </w:rPr>
        <w:t>於</w:t>
      </w:r>
      <w:r w:rsidR="00BA1A01" w:rsidRPr="00A8589F">
        <w:rPr>
          <w:rFonts w:ascii="標楷體" w:hAnsi="標楷體" w:hint="eastAsia"/>
          <w:kern w:val="0"/>
          <w:lang w:eastAsia="zh-TW"/>
        </w:rPr>
        <w:t>23.車位標的清冊</w:t>
      </w:r>
      <w:r w:rsidRPr="00A8589F">
        <w:rPr>
          <w:rFonts w:ascii="標楷體" w:hAnsi="標楷體" w:hint="eastAsia"/>
          <w:kern w:val="0"/>
          <w:lang w:eastAsia="zh-TW"/>
        </w:rPr>
        <w:t>。</w:t>
      </w:r>
    </w:p>
    <w:p w14:paraId="08CBADCB" w14:textId="77777777" w:rsidR="000D3E28" w:rsidRPr="00A8589F" w:rsidRDefault="00A6741C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r w:rsidR="00263A8C" w:rsidRPr="00A8589F">
        <w:rPr>
          <w:rFonts w:ascii="標楷體" w:hAnsi="標楷體"/>
          <w:kern w:val="0"/>
          <w:lang w:eastAsia="zh-TW"/>
        </w:rPr>
        <w:t>7</w:t>
      </w:r>
      <w:r w:rsidRPr="00A8589F">
        <w:rPr>
          <w:rFonts w:ascii="標楷體" w:hAnsi="標楷體" w:hint="eastAsia"/>
          <w:kern w:val="0"/>
          <w:lang w:eastAsia="zh-TW"/>
        </w:rPr>
        <w:t>)</w:t>
      </w:r>
      <w:r w:rsidR="000D3E28" w:rsidRPr="00A8589F">
        <w:rPr>
          <w:rFonts w:ascii="標楷體" w:hAnsi="標楷體"/>
          <w:kern w:val="0"/>
        </w:rPr>
        <w:t>僅租賃土地而無租賃建物者，本欄</w:t>
      </w:r>
      <w:r w:rsidR="00F94E10" w:rsidRPr="00A8589F">
        <w:rPr>
          <w:rFonts w:ascii="標楷體" w:hAnsi="標楷體" w:hint="eastAsia"/>
          <w:kern w:val="0"/>
          <w:lang w:eastAsia="zh-TW"/>
        </w:rPr>
        <w:t>無須</w:t>
      </w:r>
      <w:r w:rsidR="000D3E28" w:rsidRPr="00A8589F">
        <w:rPr>
          <w:rFonts w:ascii="標楷體" w:hAnsi="標楷體"/>
          <w:kern w:val="0"/>
        </w:rPr>
        <w:t>填載。</w:t>
      </w:r>
    </w:p>
    <w:p w14:paraId="08D6FA06" w14:textId="77777777" w:rsidR="00BA0D96" w:rsidRPr="00A8589F" w:rsidRDefault="008D7404" w:rsidP="00A270A4">
      <w:pPr>
        <w:overflowPunct w:val="0"/>
        <w:spacing w:line="360" w:lineRule="exact"/>
        <w:ind w:left="378" w:hanging="378"/>
        <w:rPr>
          <w:rFonts w:ascii="標楷體" w:hAnsi="標楷體"/>
          <w:b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2</w:t>
      </w:r>
      <w:r w:rsidR="006926AB" w:rsidRPr="00A8589F">
        <w:rPr>
          <w:rFonts w:ascii="標楷體" w:hAnsi="標楷體" w:hint="eastAsia"/>
          <w:kern w:val="0"/>
          <w:lang w:eastAsia="zh-TW"/>
        </w:rPr>
        <w:t>3</w:t>
      </w:r>
      <w:r w:rsidR="000D3E28" w:rsidRPr="00A8589F">
        <w:rPr>
          <w:rFonts w:ascii="標楷體" w:hAnsi="標楷體"/>
          <w:kern w:val="0"/>
        </w:rPr>
        <w:t>.</w:t>
      </w:r>
      <w:r w:rsidR="000D3E28" w:rsidRPr="00A8589F">
        <w:rPr>
          <w:rFonts w:ascii="標楷體" w:hAnsi="標楷體"/>
          <w:b/>
          <w:kern w:val="0"/>
        </w:rPr>
        <w:t>車位標的清冊：</w:t>
      </w:r>
    </w:p>
    <w:p w14:paraId="3A427147" w14:textId="77777777" w:rsidR="00A103B1" w:rsidRPr="00A8589F" w:rsidRDefault="00C506AF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kern w:val="0"/>
          <w:lang w:eastAsia="zh-TW"/>
        </w:rPr>
      </w:pPr>
      <w:r w:rsidRPr="00A8589F">
        <w:rPr>
          <w:rFonts w:ascii="標楷體" w:hAnsi="標楷體" w:hint="eastAsia"/>
          <w:kern w:val="0"/>
          <w:lang w:eastAsia="zh-TW"/>
        </w:rPr>
        <w:t>(1)</w:t>
      </w:r>
      <w:r w:rsidR="004063FE" w:rsidRPr="00A8589F">
        <w:rPr>
          <w:rFonts w:ascii="標楷體" w:hAnsi="標楷體"/>
          <w:kern w:val="0"/>
        </w:rPr>
        <w:t>序號</w:t>
      </w:r>
      <w:r w:rsidR="00717221" w:rsidRPr="00A8589F">
        <w:rPr>
          <w:rFonts w:ascii="標楷體" w:hAnsi="標楷體" w:hint="eastAsia"/>
          <w:kern w:val="0"/>
          <w:lang w:eastAsia="zh-TW"/>
        </w:rPr>
        <w:t>：</w:t>
      </w:r>
      <w:r w:rsidR="004063FE" w:rsidRPr="00A8589F">
        <w:rPr>
          <w:rFonts w:ascii="標楷體" w:hAnsi="標楷體"/>
          <w:kern w:val="0"/>
        </w:rPr>
        <w:t>依租賃之車位個數依序編號，例如租賃A、B</w:t>
      </w:r>
      <w:r w:rsidR="004E0D26" w:rsidRPr="00A8589F">
        <w:rPr>
          <w:rFonts w:ascii="標楷體" w:hAnsi="標楷體"/>
          <w:kern w:val="0"/>
        </w:rPr>
        <w:t xml:space="preserve"> </w:t>
      </w:r>
      <w:r w:rsidR="004063FE" w:rsidRPr="00A8589F">
        <w:rPr>
          <w:rFonts w:ascii="標楷體" w:hAnsi="標楷體"/>
          <w:kern w:val="0"/>
        </w:rPr>
        <w:t>2</w:t>
      </w:r>
      <w:r w:rsidR="00EA7424" w:rsidRPr="00A8589F">
        <w:rPr>
          <w:rFonts w:ascii="標楷體" w:hAnsi="標楷體" w:hint="eastAsia"/>
          <w:kern w:val="0"/>
          <w:lang w:eastAsia="zh-TW"/>
        </w:rPr>
        <w:t>個</w:t>
      </w:r>
      <w:r w:rsidR="004063FE" w:rsidRPr="00A8589F">
        <w:rPr>
          <w:rFonts w:ascii="標楷體" w:hAnsi="標楷體"/>
          <w:kern w:val="0"/>
        </w:rPr>
        <w:t>車位，A車位為序號1，B車位</w:t>
      </w:r>
      <w:r w:rsidR="004063FE" w:rsidRPr="00A8589F">
        <w:rPr>
          <w:rFonts w:ascii="標楷體" w:hAnsi="標楷體"/>
          <w:kern w:val="0"/>
        </w:rPr>
        <w:lastRenderedPageBreak/>
        <w:t>為序號2，依此類推</w:t>
      </w:r>
      <w:r w:rsidR="00A103B1" w:rsidRPr="00A8589F">
        <w:rPr>
          <w:rFonts w:ascii="標楷體" w:hAnsi="標楷體" w:hint="eastAsia"/>
          <w:kern w:val="0"/>
          <w:lang w:eastAsia="zh-TW"/>
        </w:rPr>
        <w:t>。</w:t>
      </w:r>
      <w:r w:rsidR="00717221" w:rsidRPr="00A8589F">
        <w:rPr>
          <w:rFonts w:ascii="標楷體" w:hAnsi="標楷體" w:hint="eastAsia"/>
          <w:kern w:val="0"/>
        </w:rPr>
        <w:t>車位如超過1個</w:t>
      </w:r>
      <w:r w:rsidR="00717221" w:rsidRPr="00A8589F">
        <w:rPr>
          <w:rFonts w:ascii="標楷體" w:hAnsi="標楷體" w:hint="eastAsia"/>
          <w:kern w:val="0"/>
          <w:lang w:eastAsia="zh-TW"/>
        </w:rPr>
        <w:t>，並</w:t>
      </w:r>
      <w:r w:rsidR="00717221" w:rsidRPr="00A8589F">
        <w:rPr>
          <w:rFonts w:ascii="標楷體" w:hAnsi="標楷體" w:hint="eastAsia"/>
          <w:kern w:val="0"/>
        </w:rPr>
        <w:t>應分</w:t>
      </w:r>
      <w:proofErr w:type="gramStart"/>
      <w:r w:rsidR="00717221" w:rsidRPr="00A8589F">
        <w:rPr>
          <w:rFonts w:ascii="標楷體" w:hAnsi="標楷體" w:hint="eastAsia"/>
          <w:kern w:val="0"/>
        </w:rPr>
        <w:t>別填載</w:t>
      </w:r>
      <w:r w:rsidR="00717221" w:rsidRPr="00A8589F">
        <w:rPr>
          <w:rFonts w:ascii="標楷體" w:hAnsi="標楷體"/>
          <w:kern w:val="0"/>
        </w:rPr>
        <w:t>車</w:t>
      </w:r>
      <w:proofErr w:type="gramEnd"/>
      <w:r w:rsidR="00717221" w:rsidRPr="00A8589F">
        <w:rPr>
          <w:rFonts w:ascii="標楷體" w:hAnsi="標楷體"/>
          <w:kern w:val="0"/>
        </w:rPr>
        <w:t>位類別</w:t>
      </w:r>
      <w:r w:rsidR="00717221" w:rsidRPr="00A8589F">
        <w:rPr>
          <w:rFonts w:ascii="標楷體" w:hAnsi="標楷體" w:hint="eastAsia"/>
          <w:kern w:val="0"/>
          <w:lang w:eastAsia="zh-TW"/>
        </w:rPr>
        <w:t>、車位</w:t>
      </w:r>
      <w:r w:rsidR="00717221" w:rsidRPr="00A8589F">
        <w:rPr>
          <w:rFonts w:ascii="標楷體" w:hAnsi="標楷體" w:hint="eastAsia"/>
          <w:kern w:val="0"/>
        </w:rPr>
        <w:t>租金、租賃面積及車位所在樓層。</w:t>
      </w:r>
    </w:p>
    <w:p w14:paraId="22007401" w14:textId="77777777" w:rsidR="00A103B1" w:rsidRPr="00A8589F" w:rsidRDefault="00DE65F8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(2)</w:t>
      </w:r>
      <w:r w:rsidR="004063FE" w:rsidRPr="00A8589F">
        <w:rPr>
          <w:rFonts w:ascii="標楷體" w:hAnsi="標楷體"/>
          <w:kern w:val="0"/>
        </w:rPr>
        <w:t>車位類別</w:t>
      </w:r>
      <w:r w:rsidR="00717221" w:rsidRPr="00A8589F">
        <w:rPr>
          <w:rFonts w:ascii="標楷體" w:hAnsi="標楷體" w:hint="eastAsia"/>
          <w:kern w:val="0"/>
          <w:lang w:eastAsia="zh-TW"/>
        </w:rPr>
        <w:t>：</w:t>
      </w:r>
      <w:r w:rsidR="004063FE" w:rsidRPr="00A8589F">
        <w:rPr>
          <w:rFonts w:ascii="標楷體" w:hAnsi="標楷體"/>
          <w:kern w:val="0"/>
        </w:rPr>
        <w:t>依形式之不同</w:t>
      </w:r>
      <w:r w:rsidR="00024954" w:rsidRPr="00A8589F">
        <w:rPr>
          <w:rFonts w:ascii="標楷體" w:hAnsi="標楷體"/>
          <w:kern w:val="0"/>
        </w:rPr>
        <w:t>，分別</w:t>
      </w:r>
      <w:r w:rsidR="00024954" w:rsidRPr="00A8589F">
        <w:rPr>
          <w:rFonts w:ascii="標楷體" w:hAnsi="標楷體" w:hint="eastAsia"/>
          <w:kern w:val="0"/>
          <w:lang w:eastAsia="zh-TW"/>
        </w:rPr>
        <w:t>勾選</w:t>
      </w:r>
      <w:r w:rsidR="00024954" w:rsidRPr="00A8589F">
        <w:rPr>
          <w:rFonts w:ascii="Malgun Gothic Semilight" w:eastAsia="Malgun Gothic Semilight" w:hAnsi="Malgun Gothic Semilight" w:cs="Malgun Gothic Semilight" w:hint="eastAsia"/>
          <w:kern w:val="0"/>
        </w:rPr>
        <w:t>①</w:t>
      </w:r>
      <w:r w:rsidR="00024954" w:rsidRPr="00A8589F">
        <w:rPr>
          <w:rFonts w:ascii="標楷體" w:hAnsi="標楷體"/>
          <w:kern w:val="0"/>
        </w:rPr>
        <w:t>坡道平面</w:t>
      </w:r>
      <w:r w:rsidR="00024954" w:rsidRPr="00A8589F">
        <w:rPr>
          <w:rFonts w:ascii="標楷體" w:hAnsi="標楷體"/>
          <w:kern w:val="0"/>
          <w:lang w:eastAsia="zh-TW"/>
        </w:rPr>
        <w:t xml:space="preserve"> </w:t>
      </w:r>
      <w:r w:rsidR="00024954" w:rsidRPr="00A8589F">
        <w:rPr>
          <w:rFonts w:ascii="Malgun Gothic Semilight" w:eastAsia="Malgun Gothic Semilight" w:hAnsi="Malgun Gothic Semilight" w:cs="Malgun Gothic Semilight" w:hint="eastAsia"/>
          <w:kern w:val="0"/>
        </w:rPr>
        <w:t>②</w:t>
      </w:r>
      <w:r w:rsidR="00024954" w:rsidRPr="00A8589F">
        <w:rPr>
          <w:rFonts w:ascii="標楷體" w:hAnsi="標楷體"/>
          <w:kern w:val="0"/>
        </w:rPr>
        <w:t>升降平面</w:t>
      </w:r>
      <w:r w:rsidR="00024954" w:rsidRPr="00A8589F">
        <w:rPr>
          <w:rFonts w:ascii="標楷體" w:hAnsi="標楷體"/>
          <w:kern w:val="0"/>
          <w:lang w:eastAsia="zh-TW"/>
        </w:rPr>
        <w:t xml:space="preserve"> </w:t>
      </w:r>
      <w:r w:rsidR="00024954" w:rsidRPr="00A8589F">
        <w:rPr>
          <w:rFonts w:ascii="Malgun Gothic Semilight" w:eastAsia="Malgun Gothic Semilight" w:hAnsi="Malgun Gothic Semilight" w:cs="Malgun Gothic Semilight" w:hint="eastAsia"/>
          <w:kern w:val="0"/>
        </w:rPr>
        <w:t>③</w:t>
      </w:r>
      <w:r w:rsidR="00024954" w:rsidRPr="00A8589F">
        <w:rPr>
          <w:rFonts w:ascii="標楷體" w:hAnsi="標楷體"/>
          <w:kern w:val="0"/>
        </w:rPr>
        <w:t>坡道機械</w:t>
      </w:r>
      <w:r w:rsidR="00024954" w:rsidRPr="00A8589F">
        <w:rPr>
          <w:rFonts w:ascii="標楷體" w:hAnsi="標楷體"/>
          <w:kern w:val="0"/>
          <w:lang w:eastAsia="zh-TW"/>
        </w:rPr>
        <w:t xml:space="preserve"> </w:t>
      </w:r>
      <w:r w:rsidR="00024954" w:rsidRPr="00A8589F">
        <w:rPr>
          <w:rFonts w:ascii="Malgun Gothic Semilight" w:eastAsia="Malgun Gothic Semilight" w:hAnsi="Malgun Gothic Semilight" w:cs="Malgun Gothic Semilight" w:hint="eastAsia"/>
          <w:kern w:val="0"/>
        </w:rPr>
        <w:t>④</w:t>
      </w:r>
      <w:r w:rsidR="00024954" w:rsidRPr="00A8589F">
        <w:rPr>
          <w:rFonts w:ascii="標楷體" w:hAnsi="標楷體"/>
          <w:kern w:val="0"/>
        </w:rPr>
        <w:t>升降機械</w:t>
      </w:r>
      <w:r w:rsidR="00024954" w:rsidRPr="00A8589F">
        <w:rPr>
          <w:rFonts w:ascii="標楷體" w:hAnsi="標楷體"/>
          <w:kern w:val="0"/>
          <w:lang w:eastAsia="zh-TW"/>
        </w:rPr>
        <w:t xml:space="preserve"> </w:t>
      </w:r>
      <w:r w:rsidR="00024954" w:rsidRPr="00A8589F">
        <w:rPr>
          <w:rFonts w:ascii="Malgun Gothic Semilight" w:eastAsia="Malgun Gothic Semilight" w:hAnsi="Malgun Gothic Semilight" w:cs="Malgun Gothic Semilight" w:hint="eastAsia"/>
          <w:kern w:val="0"/>
        </w:rPr>
        <w:t>⑤</w:t>
      </w:r>
      <w:r w:rsidR="00024954" w:rsidRPr="00A8589F">
        <w:rPr>
          <w:rFonts w:ascii="標楷體" w:hAnsi="標楷體"/>
          <w:kern w:val="0"/>
        </w:rPr>
        <w:t>塔式車位</w:t>
      </w:r>
      <w:r w:rsidR="00024954" w:rsidRPr="00A8589F">
        <w:rPr>
          <w:rFonts w:ascii="標楷體" w:hAnsi="標楷體"/>
          <w:kern w:val="0"/>
          <w:lang w:eastAsia="zh-TW"/>
        </w:rPr>
        <w:t xml:space="preserve"> </w:t>
      </w:r>
      <w:r w:rsidR="00024954" w:rsidRPr="00A8589F">
        <w:rPr>
          <w:rFonts w:ascii="Malgun Gothic Semilight" w:eastAsia="Malgun Gothic Semilight" w:hAnsi="Malgun Gothic Semilight" w:cs="Malgun Gothic Semilight" w:hint="eastAsia"/>
          <w:kern w:val="0"/>
        </w:rPr>
        <w:t>⑥</w:t>
      </w:r>
      <w:r w:rsidR="00024954" w:rsidRPr="00A8589F">
        <w:rPr>
          <w:rFonts w:ascii="標楷體" w:hAnsi="標楷體"/>
          <w:kern w:val="0"/>
        </w:rPr>
        <w:t>一樓平面</w:t>
      </w:r>
      <w:r w:rsidR="00024954" w:rsidRPr="00A8589F">
        <w:rPr>
          <w:rFonts w:ascii="標楷體" w:hAnsi="標楷體"/>
          <w:kern w:val="0"/>
          <w:lang w:eastAsia="zh-TW"/>
        </w:rPr>
        <w:t xml:space="preserve"> </w:t>
      </w:r>
      <w:r w:rsidR="00024954" w:rsidRPr="00A8589F">
        <w:rPr>
          <w:rFonts w:ascii="Malgun Gothic Semilight" w:eastAsia="Malgun Gothic Semilight" w:hAnsi="Malgun Gothic Semilight" w:cs="Malgun Gothic Semilight" w:hint="eastAsia"/>
          <w:kern w:val="0"/>
        </w:rPr>
        <w:t>⑦</w:t>
      </w:r>
      <w:r w:rsidR="00024954" w:rsidRPr="00A8589F">
        <w:rPr>
          <w:rFonts w:ascii="標楷體" w:hAnsi="標楷體"/>
          <w:kern w:val="0"/>
        </w:rPr>
        <w:t>其他</w:t>
      </w:r>
      <w:r w:rsidR="004063FE" w:rsidRPr="00A8589F">
        <w:rPr>
          <w:rFonts w:ascii="標楷體" w:hAnsi="標楷體"/>
          <w:kern w:val="0"/>
        </w:rPr>
        <w:t>。</w:t>
      </w:r>
      <w:r w:rsidR="00024954" w:rsidRPr="00A8589F">
        <w:rPr>
          <w:rFonts w:ascii="標楷體" w:hAnsi="標楷體" w:hint="eastAsia"/>
          <w:kern w:val="0"/>
        </w:rPr>
        <w:t>其中</w:t>
      </w:r>
      <w:r w:rsidR="00024954" w:rsidRPr="00A8589F">
        <w:rPr>
          <w:rFonts w:ascii="Malgun Gothic Semilight" w:eastAsia="Malgun Gothic Semilight" w:hAnsi="Malgun Gothic Semilight" w:cs="Malgun Gothic Semilight" w:hint="eastAsia"/>
          <w:kern w:val="0"/>
        </w:rPr>
        <w:t>①</w:t>
      </w:r>
      <w:r w:rsidR="00024954" w:rsidRPr="00A8589F">
        <w:rPr>
          <w:rFonts w:ascii="標楷體" w:hAnsi="標楷體" w:cs="標楷體" w:hint="eastAsia"/>
          <w:kern w:val="0"/>
        </w:rPr>
        <w:t>至</w:t>
      </w:r>
      <w:r w:rsidR="00024954" w:rsidRPr="00A8589F">
        <w:rPr>
          <w:rFonts w:ascii="Malgun Gothic Semilight" w:eastAsia="Malgun Gothic Semilight" w:hAnsi="Malgun Gothic Semilight" w:cs="Malgun Gothic Semilight" w:hint="eastAsia"/>
          <w:kern w:val="0"/>
        </w:rPr>
        <w:t>④</w:t>
      </w:r>
      <w:r w:rsidR="00024954" w:rsidRPr="00A8589F">
        <w:rPr>
          <w:rFonts w:ascii="標楷體" w:hAnsi="標楷體" w:cs="標楷體" w:hint="eastAsia"/>
          <w:kern w:val="0"/>
        </w:rPr>
        <w:t>之前</w:t>
      </w:r>
      <w:r w:rsidR="00024954" w:rsidRPr="00A8589F">
        <w:rPr>
          <w:rFonts w:ascii="標楷體" w:hAnsi="標楷體"/>
          <w:kern w:val="0"/>
        </w:rPr>
        <w:t>2</w:t>
      </w:r>
      <w:r w:rsidR="00024954" w:rsidRPr="00A8589F">
        <w:rPr>
          <w:rFonts w:ascii="標楷體" w:hAnsi="標楷體" w:hint="eastAsia"/>
          <w:kern w:val="0"/>
        </w:rPr>
        <w:t>字「坡道」或「升降」指對外出入方式</w:t>
      </w:r>
      <w:r w:rsidR="00024954" w:rsidRPr="00A8589F">
        <w:rPr>
          <w:rFonts w:ascii="標楷體" w:hAnsi="標楷體"/>
          <w:kern w:val="0"/>
        </w:rPr>
        <w:t xml:space="preserve"> </w:t>
      </w:r>
      <w:r w:rsidR="00024954" w:rsidRPr="00A8589F">
        <w:rPr>
          <w:rFonts w:ascii="標楷體" w:hAnsi="標楷體" w:hint="eastAsia"/>
          <w:kern w:val="0"/>
        </w:rPr>
        <w:t>，後</w:t>
      </w:r>
      <w:r w:rsidR="00024954" w:rsidRPr="00A8589F">
        <w:rPr>
          <w:rFonts w:ascii="標楷體" w:hAnsi="標楷體"/>
          <w:kern w:val="0"/>
        </w:rPr>
        <w:t>2</w:t>
      </w:r>
      <w:r w:rsidR="00024954" w:rsidRPr="00A8589F">
        <w:rPr>
          <w:rFonts w:ascii="標楷體" w:hAnsi="標楷體" w:hint="eastAsia"/>
          <w:kern w:val="0"/>
        </w:rPr>
        <w:t>字「平面」或「機械」指車位型態。</w:t>
      </w:r>
    </w:p>
    <w:p w14:paraId="066F2195" w14:textId="77777777" w:rsidR="00717221" w:rsidRPr="00A8589F" w:rsidRDefault="00717221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(3)車位租金：</w:t>
      </w:r>
      <w:r w:rsidR="004E0D26" w:rsidRPr="00A8589F">
        <w:rPr>
          <w:rFonts w:ascii="標楷體" w:hAnsi="標楷體" w:hint="eastAsia"/>
          <w:kern w:val="0"/>
          <w:lang w:eastAsia="zh-TW"/>
        </w:rPr>
        <w:t>依</w:t>
      </w:r>
      <w:r w:rsidRPr="00A8589F">
        <w:rPr>
          <w:rFonts w:ascii="標楷體" w:hAnsi="標楷體" w:hint="eastAsia"/>
          <w:kern w:val="0"/>
          <w:lang w:eastAsia="zh-TW"/>
        </w:rPr>
        <w:t>各車位</w:t>
      </w:r>
      <w:r w:rsidR="00F6407B" w:rsidRPr="00A8589F">
        <w:rPr>
          <w:rFonts w:ascii="標楷體" w:hAnsi="標楷體" w:hint="eastAsia"/>
          <w:kern w:val="0"/>
          <w:lang w:eastAsia="zh-TW"/>
        </w:rPr>
        <w:t>租金</w:t>
      </w:r>
      <w:r w:rsidRPr="00A8589F">
        <w:rPr>
          <w:rFonts w:ascii="標楷體" w:hAnsi="標楷體" w:hint="eastAsia"/>
          <w:kern w:val="0"/>
          <w:lang w:eastAsia="zh-TW"/>
        </w:rPr>
        <w:t>分別填寫。</w:t>
      </w:r>
      <w:r w:rsidR="00F6407B" w:rsidRPr="00A8589F">
        <w:rPr>
          <w:rFonts w:ascii="標楷體" w:hAnsi="標楷體" w:hint="eastAsia"/>
          <w:kern w:val="0"/>
          <w:lang w:eastAsia="zh-TW"/>
        </w:rPr>
        <w:t>如租賃</w:t>
      </w:r>
      <w:r w:rsidR="004E0D26" w:rsidRPr="00A8589F">
        <w:rPr>
          <w:rFonts w:ascii="標楷體" w:hAnsi="標楷體" w:hint="eastAsia"/>
          <w:kern w:val="0"/>
          <w:lang w:eastAsia="zh-TW"/>
        </w:rPr>
        <w:t>超過1</w:t>
      </w:r>
      <w:r w:rsidR="00F6407B" w:rsidRPr="00A8589F">
        <w:rPr>
          <w:rFonts w:ascii="標楷體" w:hAnsi="標楷體" w:hint="eastAsia"/>
          <w:kern w:val="0"/>
          <w:lang w:eastAsia="zh-TW"/>
        </w:rPr>
        <w:t>個車位</w:t>
      </w:r>
      <w:r w:rsidR="004E0D26" w:rsidRPr="00A8589F">
        <w:rPr>
          <w:rFonts w:ascii="標楷體" w:hAnsi="標楷體" w:hint="eastAsia"/>
          <w:kern w:val="0"/>
          <w:lang w:eastAsia="zh-TW"/>
        </w:rPr>
        <w:t>，</w:t>
      </w:r>
      <w:r w:rsidR="00F6407B" w:rsidRPr="00A8589F">
        <w:rPr>
          <w:rFonts w:ascii="標楷體" w:hAnsi="標楷體" w:hint="eastAsia"/>
          <w:kern w:val="0"/>
          <w:lang w:eastAsia="zh-TW"/>
        </w:rPr>
        <w:t>無法</w:t>
      </w:r>
      <w:proofErr w:type="gramStart"/>
      <w:r w:rsidR="00F6407B" w:rsidRPr="00A8589F">
        <w:rPr>
          <w:rFonts w:ascii="標楷體" w:hAnsi="標楷體" w:hint="eastAsia"/>
          <w:kern w:val="0"/>
          <w:lang w:eastAsia="zh-TW"/>
        </w:rPr>
        <w:t>拆算</w:t>
      </w:r>
      <w:proofErr w:type="gramEnd"/>
      <w:r w:rsidR="00F6407B" w:rsidRPr="00A8589F">
        <w:rPr>
          <w:rFonts w:ascii="標楷體" w:hAnsi="標楷體" w:hint="eastAsia"/>
          <w:kern w:val="0"/>
          <w:lang w:eastAsia="zh-TW"/>
        </w:rPr>
        <w:t>個別車位租金者，</w:t>
      </w:r>
      <w:proofErr w:type="gramStart"/>
      <w:r w:rsidR="00F6407B" w:rsidRPr="00A8589F">
        <w:rPr>
          <w:rFonts w:ascii="標楷體" w:hAnsi="標楷體" w:hint="eastAsia"/>
          <w:kern w:val="0"/>
          <w:lang w:eastAsia="zh-TW"/>
        </w:rPr>
        <w:t>得免填</w:t>
      </w:r>
      <w:proofErr w:type="gramEnd"/>
      <w:r w:rsidR="00F6407B" w:rsidRPr="00A8589F">
        <w:rPr>
          <w:rFonts w:ascii="標楷體" w:hAnsi="標楷體" w:hint="eastAsia"/>
          <w:kern w:val="0"/>
          <w:lang w:eastAsia="zh-TW"/>
        </w:rPr>
        <w:t>載車位租金</w:t>
      </w:r>
      <w:r w:rsidR="00F6407B" w:rsidRPr="00A8589F">
        <w:rPr>
          <w:rFonts w:ascii="標楷體" w:hAnsi="標楷體" w:cs="新細明體" w:hint="eastAsia"/>
          <w:kern w:val="0"/>
        </w:rPr>
        <w:t>(</w:t>
      </w:r>
      <w:proofErr w:type="gramStart"/>
      <w:r w:rsidR="00F6407B" w:rsidRPr="00A8589F">
        <w:rPr>
          <w:rFonts w:ascii="標楷體" w:hAnsi="標楷體" w:cs="新細明體" w:hint="eastAsia"/>
          <w:kern w:val="0"/>
        </w:rPr>
        <w:t>非</w:t>
      </w:r>
      <w:proofErr w:type="gramEnd"/>
      <w:r w:rsidR="00F6407B" w:rsidRPr="00A8589F">
        <w:rPr>
          <w:rFonts w:ascii="標楷體" w:hAnsi="標楷體" w:cs="新細明體" w:hint="eastAsia"/>
          <w:kern w:val="0"/>
        </w:rPr>
        <w:t>填0)</w:t>
      </w:r>
      <w:r w:rsidR="00F6407B" w:rsidRPr="00A8589F">
        <w:rPr>
          <w:rFonts w:ascii="標楷體" w:hAnsi="標楷體" w:hint="eastAsia"/>
          <w:kern w:val="0"/>
        </w:rPr>
        <w:t>。</w:t>
      </w:r>
    </w:p>
    <w:p w14:paraId="70681516" w14:textId="77777777" w:rsidR="008B38BD" w:rsidRPr="00A8589F" w:rsidRDefault="008B38BD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r w:rsidR="00717221" w:rsidRPr="00A8589F">
        <w:rPr>
          <w:rFonts w:ascii="標楷體" w:hAnsi="標楷體" w:hint="eastAsia"/>
          <w:kern w:val="0"/>
          <w:lang w:eastAsia="zh-TW"/>
        </w:rPr>
        <w:t>4</w:t>
      </w:r>
      <w:r w:rsidRPr="00A8589F">
        <w:rPr>
          <w:rFonts w:ascii="標楷體" w:hAnsi="標楷體" w:hint="eastAsia"/>
          <w:kern w:val="0"/>
          <w:lang w:eastAsia="zh-TW"/>
        </w:rPr>
        <w:t>)</w:t>
      </w:r>
      <w:r w:rsidRPr="00A8589F">
        <w:rPr>
          <w:rFonts w:ascii="標楷體" w:hAnsi="標楷體" w:hint="eastAsia"/>
          <w:kern w:val="0"/>
        </w:rPr>
        <w:t>車位租賃面積</w:t>
      </w:r>
      <w:r w:rsidR="00717221" w:rsidRPr="00A8589F">
        <w:rPr>
          <w:rFonts w:ascii="標楷體" w:hAnsi="標楷體" w:hint="eastAsia"/>
          <w:kern w:val="0"/>
          <w:lang w:eastAsia="zh-TW"/>
        </w:rPr>
        <w:t>：</w:t>
      </w:r>
      <w:r w:rsidRPr="00A8589F">
        <w:rPr>
          <w:rFonts w:ascii="標楷體" w:hAnsi="標楷體" w:hint="eastAsia"/>
          <w:kern w:val="0"/>
        </w:rPr>
        <w:t>依建物登記(簿)謄本所載</w:t>
      </w:r>
      <w:r w:rsidR="00717221" w:rsidRPr="00A8589F">
        <w:rPr>
          <w:rFonts w:ascii="標楷體" w:hAnsi="標楷體" w:hint="eastAsia"/>
          <w:kern w:val="0"/>
          <w:lang w:eastAsia="zh-TW"/>
        </w:rPr>
        <w:t>該車位</w:t>
      </w:r>
      <w:r w:rsidRPr="00A8589F">
        <w:rPr>
          <w:rFonts w:ascii="標楷體" w:hAnsi="標楷體" w:hint="eastAsia"/>
          <w:kern w:val="0"/>
        </w:rPr>
        <w:t>權利持分面積分別填載</w:t>
      </w:r>
      <w:r w:rsidR="004E0D26" w:rsidRPr="00A8589F">
        <w:rPr>
          <w:rFonts w:ascii="標楷體" w:hAnsi="標楷體" w:hint="eastAsia"/>
          <w:kern w:val="0"/>
          <w:lang w:eastAsia="zh-TW"/>
        </w:rPr>
        <w:t>。</w:t>
      </w:r>
      <w:r w:rsidRPr="00A8589F">
        <w:rPr>
          <w:rFonts w:ascii="標楷體" w:hAnsi="標楷體" w:hint="eastAsia"/>
          <w:kern w:val="0"/>
        </w:rPr>
        <w:t>如一樓平面車位</w:t>
      </w:r>
      <w:r w:rsidR="004E0D26" w:rsidRPr="00A8589F">
        <w:rPr>
          <w:rFonts w:ascii="標楷體" w:hAnsi="標楷體" w:hint="eastAsia"/>
          <w:kern w:val="0"/>
          <w:lang w:eastAsia="zh-TW"/>
        </w:rPr>
        <w:t>無</w:t>
      </w:r>
      <w:r w:rsidRPr="00A8589F">
        <w:rPr>
          <w:rFonts w:ascii="標楷體" w:hAnsi="標楷體" w:hint="eastAsia"/>
          <w:kern w:val="0"/>
        </w:rPr>
        <w:t>建物登記面積，以土地實際租賃面積填載；如未於建物登記(簿)謄本記載或無法區分車位面積者，得免填載租賃面積</w:t>
      </w:r>
      <w:r w:rsidR="002874D7" w:rsidRPr="00A8589F">
        <w:rPr>
          <w:rFonts w:ascii="標楷體" w:hAnsi="標楷體" w:cs="新細明體" w:hint="eastAsia"/>
          <w:kern w:val="0"/>
        </w:rPr>
        <w:t>(非填0)</w:t>
      </w:r>
      <w:r w:rsidRPr="00A8589F">
        <w:rPr>
          <w:rFonts w:ascii="標楷體" w:hAnsi="標楷體" w:hint="eastAsia"/>
          <w:kern w:val="0"/>
        </w:rPr>
        <w:t>。如停放於地面</w:t>
      </w:r>
      <w:r w:rsidR="00B25253" w:rsidRPr="00A8589F">
        <w:rPr>
          <w:rFonts w:ascii="標楷體" w:hAnsi="標楷體" w:hint="eastAsia"/>
          <w:kern w:val="0"/>
          <w:lang w:eastAsia="zh-TW"/>
        </w:rPr>
        <w:t>(空地)</w:t>
      </w:r>
      <w:r w:rsidRPr="00A8589F">
        <w:rPr>
          <w:rFonts w:ascii="標楷體" w:hAnsi="標楷體" w:hint="eastAsia"/>
          <w:kern w:val="0"/>
        </w:rPr>
        <w:t>之車位，</w:t>
      </w:r>
      <w:r w:rsidR="00E534B9" w:rsidRPr="00A8589F">
        <w:rPr>
          <w:rFonts w:ascii="標楷體" w:hAnsi="標楷體" w:hint="eastAsia"/>
          <w:kern w:val="0"/>
          <w:lang w:eastAsia="zh-TW"/>
        </w:rPr>
        <w:t>屬</w:t>
      </w:r>
      <w:r w:rsidR="00B25253" w:rsidRPr="00A8589F">
        <w:rPr>
          <w:rFonts w:ascii="標楷體" w:hAnsi="標楷體" w:hint="eastAsia"/>
          <w:kern w:val="0"/>
          <w:lang w:eastAsia="zh-TW"/>
        </w:rPr>
        <w:t>僅租賃</w:t>
      </w:r>
      <w:r w:rsidR="00E534B9" w:rsidRPr="00A8589F">
        <w:rPr>
          <w:rFonts w:ascii="標楷體" w:hAnsi="標楷體" w:hint="eastAsia"/>
          <w:kern w:val="0"/>
          <w:lang w:eastAsia="zh-TW"/>
        </w:rPr>
        <w:t>車位者，</w:t>
      </w:r>
      <w:r w:rsidR="00B25253" w:rsidRPr="00A8589F">
        <w:rPr>
          <w:rFonts w:ascii="標楷體" w:hAnsi="標楷體" w:hint="eastAsia"/>
          <w:kern w:val="0"/>
          <w:lang w:eastAsia="zh-TW"/>
        </w:rPr>
        <w:t>車位租賃面積應</w:t>
      </w:r>
      <w:r w:rsidR="00E534B9" w:rsidRPr="00A8589F">
        <w:rPr>
          <w:rFonts w:ascii="標楷體" w:hAnsi="標楷體" w:hint="eastAsia"/>
          <w:kern w:val="0"/>
          <w:lang w:eastAsia="zh-TW"/>
        </w:rPr>
        <w:t>以土地實際租賃面積填載</w:t>
      </w:r>
      <w:r w:rsidRPr="00A8589F">
        <w:rPr>
          <w:rFonts w:ascii="標楷體" w:hAnsi="標楷體" w:hint="eastAsia"/>
          <w:kern w:val="0"/>
        </w:rPr>
        <w:t>。</w:t>
      </w:r>
    </w:p>
    <w:p w14:paraId="63FDE387" w14:textId="77777777" w:rsidR="00171C15" w:rsidRPr="00A8589F" w:rsidRDefault="00DE65F8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r w:rsidR="00717221" w:rsidRPr="00A8589F">
        <w:rPr>
          <w:rFonts w:ascii="標楷體" w:hAnsi="標楷體" w:hint="eastAsia"/>
          <w:kern w:val="0"/>
          <w:lang w:eastAsia="zh-TW"/>
        </w:rPr>
        <w:t>5</w:t>
      </w:r>
      <w:r w:rsidRPr="00A8589F">
        <w:rPr>
          <w:rFonts w:ascii="標楷體" w:hAnsi="標楷體" w:hint="eastAsia"/>
          <w:kern w:val="0"/>
          <w:lang w:eastAsia="zh-TW"/>
        </w:rPr>
        <w:t>)</w:t>
      </w:r>
      <w:r w:rsidR="004063FE" w:rsidRPr="00A8589F">
        <w:rPr>
          <w:rFonts w:ascii="標楷體" w:hAnsi="標楷體"/>
          <w:kern w:val="0"/>
        </w:rPr>
        <w:t>車位</w:t>
      </w:r>
      <w:r w:rsidR="00921D30" w:rsidRPr="00A8589F">
        <w:rPr>
          <w:rFonts w:ascii="標楷體" w:hAnsi="標楷體" w:hint="eastAsia"/>
          <w:kern w:val="0"/>
          <w:lang w:eastAsia="zh-TW"/>
        </w:rPr>
        <w:t>所在樓層</w:t>
      </w:r>
      <w:r w:rsidR="00717221" w:rsidRPr="00A8589F">
        <w:rPr>
          <w:rFonts w:ascii="標楷體" w:hAnsi="標楷體" w:hint="eastAsia"/>
          <w:kern w:val="0"/>
          <w:lang w:eastAsia="zh-TW"/>
        </w:rPr>
        <w:t>：</w:t>
      </w:r>
      <w:r w:rsidR="004063FE" w:rsidRPr="00A8589F">
        <w:rPr>
          <w:rFonts w:ascii="標楷體" w:hAnsi="標楷體"/>
          <w:kern w:val="0"/>
        </w:rPr>
        <w:t>依</w:t>
      </w:r>
      <w:r w:rsidR="00A103B1" w:rsidRPr="00A8589F">
        <w:rPr>
          <w:rFonts w:ascii="標楷體" w:hAnsi="標楷體" w:hint="eastAsia"/>
          <w:kern w:val="0"/>
          <w:lang w:eastAsia="zh-TW"/>
        </w:rPr>
        <w:t>租賃</w:t>
      </w:r>
      <w:r w:rsidR="004063FE" w:rsidRPr="00A8589F">
        <w:rPr>
          <w:rFonts w:ascii="標楷體" w:hAnsi="標楷體"/>
          <w:kern w:val="0"/>
        </w:rPr>
        <w:t>車位實際</w:t>
      </w:r>
      <w:r w:rsidR="00921D30" w:rsidRPr="00A8589F">
        <w:rPr>
          <w:rFonts w:ascii="標楷體" w:hAnsi="標楷體" w:hint="eastAsia"/>
          <w:kern w:val="0"/>
          <w:lang w:eastAsia="zh-TW"/>
        </w:rPr>
        <w:t>所在樓層填載</w:t>
      </w:r>
      <w:r w:rsidR="004063FE" w:rsidRPr="00A8589F">
        <w:rPr>
          <w:rFonts w:ascii="標楷體" w:hAnsi="標楷體"/>
          <w:kern w:val="0"/>
        </w:rPr>
        <w:t>，</w:t>
      </w:r>
      <w:r w:rsidR="004E0D26" w:rsidRPr="00A8589F">
        <w:rPr>
          <w:rFonts w:ascii="標楷體" w:hAnsi="標楷體" w:hint="eastAsia"/>
          <w:kern w:val="0"/>
          <w:lang w:eastAsia="zh-TW"/>
        </w:rPr>
        <w:t>如</w:t>
      </w:r>
      <w:r w:rsidR="004063FE" w:rsidRPr="00A8589F">
        <w:rPr>
          <w:rFonts w:ascii="標楷體" w:hAnsi="標楷體" w:hint="eastAsia"/>
          <w:kern w:val="0"/>
        </w:rPr>
        <w:t>無固定車位應填載「無固定車位」</w:t>
      </w:r>
      <w:r w:rsidR="004063FE" w:rsidRPr="00A8589F">
        <w:rPr>
          <w:rFonts w:ascii="標楷體" w:hAnsi="標楷體"/>
          <w:kern w:val="0"/>
        </w:rPr>
        <w:t>。</w:t>
      </w:r>
    </w:p>
    <w:p w14:paraId="1E0E99AC" w14:textId="77777777" w:rsidR="000D01EF" w:rsidRPr="00A8589F" w:rsidRDefault="00171C15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kern w:val="0"/>
        </w:rPr>
      </w:pPr>
      <w:r w:rsidRPr="00A8589F">
        <w:rPr>
          <w:rFonts w:ascii="標楷體" w:hAnsi="標楷體" w:hint="eastAsia"/>
          <w:kern w:val="0"/>
          <w:lang w:eastAsia="zh-TW"/>
        </w:rPr>
        <w:t>(</w:t>
      </w:r>
      <w:proofErr w:type="gramStart"/>
      <w:r w:rsidRPr="00A8589F">
        <w:rPr>
          <w:rFonts w:ascii="標楷體" w:hAnsi="標楷體" w:hint="eastAsia"/>
          <w:kern w:val="0"/>
          <w:lang w:eastAsia="zh-TW"/>
        </w:rPr>
        <w:t>6)</w:t>
      </w:r>
      <w:r w:rsidR="004063FE" w:rsidRPr="00A8589F">
        <w:rPr>
          <w:rFonts w:ascii="標楷體" w:hAnsi="標楷體"/>
          <w:kern w:val="0"/>
        </w:rPr>
        <w:t>如無車位租賃者</w:t>
      </w:r>
      <w:proofErr w:type="gramEnd"/>
      <w:r w:rsidR="004063FE" w:rsidRPr="00A8589F">
        <w:rPr>
          <w:rFonts w:ascii="標楷體" w:hAnsi="標楷體"/>
          <w:kern w:val="0"/>
        </w:rPr>
        <w:t>，本清冊無須填載。</w:t>
      </w:r>
    </w:p>
    <w:p w14:paraId="312A16FB" w14:textId="77777777" w:rsidR="006926AB" w:rsidRPr="00A8589F" w:rsidRDefault="006926AB" w:rsidP="00A270A4">
      <w:pPr>
        <w:overflowPunct w:val="0"/>
        <w:spacing w:line="360" w:lineRule="exact"/>
        <w:ind w:left="378" w:hanging="378"/>
        <w:rPr>
          <w:rFonts w:ascii="標楷體" w:hAnsi="標楷體"/>
          <w:b/>
          <w:kern w:val="0"/>
          <w:lang w:eastAsia="zh-TW"/>
        </w:rPr>
      </w:pPr>
      <w:bookmarkStart w:id="18" w:name="_Hlk134646054"/>
      <w:r w:rsidRPr="00A8589F">
        <w:rPr>
          <w:rFonts w:ascii="標楷體" w:hAnsi="標楷體" w:hint="eastAsia"/>
          <w:kern w:val="0"/>
          <w:lang w:eastAsia="zh-TW"/>
        </w:rPr>
        <w:t>24</w:t>
      </w:r>
      <w:r w:rsidRPr="00A8589F">
        <w:rPr>
          <w:rFonts w:ascii="標楷體" w:hAnsi="標楷體"/>
          <w:kern w:val="0"/>
        </w:rPr>
        <w:t>.</w:t>
      </w:r>
      <w:r w:rsidRPr="00A8589F">
        <w:rPr>
          <w:rFonts w:ascii="標楷體" w:hAnsi="標楷體"/>
          <w:b/>
          <w:kern w:val="0"/>
        </w:rPr>
        <w:t>備註欄：</w:t>
      </w:r>
      <w:r w:rsidRPr="00A8589F">
        <w:rPr>
          <w:rFonts w:ascii="標楷體" w:hAnsi="標楷體" w:hint="eastAsia"/>
          <w:kern w:val="0"/>
          <w:lang w:eastAsia="zh-TW"/>
        </w:rPr>
        <w:t>（請避免填載個人資料）</w:t>
      </w:r>
    </w:p>
    <w:p w14:paraId="36C05734" w14:textId="77777777" w:rsidR="006926AB" w:rsidRPr="00A8589F" w:rsidRDefault="006926AB" w:rsidP="00A270A4">
      <w:pPr>
        <w:overflowPunct w:val="0"/>
        <w:spacing w:line="360" w:lineRule="exact"/>
        <w:ind w:leftChars="169" w:left="426" w:firstLine="0"/>
        <w:rPr>
          <w:rFonts w:ascii="標楷體" w:hAnsi="標楷體"/>
          <w:kern w:val="0"/>
        </w:rPr>
      </w:pPr>
      <w:bookmarkStart w:id="19" w:name="_Hlk135041214"/>
      <w:r w:rsidRPr="00A8589F">
        <w:rPr>
          <w:rFonts w:ascii="標楷體" w:hAnsi="標楷體" w:hint="eastAsia"/>
          <w:kern w:val="0"/>
        </w:rPr>
        <w:t>指與租賃案件相關資訊未盡事項之註記</w:t>
      </w:r>
      <w:r w:rsidR="004E0D26" w:rsidRPr="00A8589F">
        <w:rPr>
          <w:rFonts w:ascii="標楷體" w:hAnsi="標楷體" w:hint="eastAsia"/>
          <w:kern w:val="0"/>
          <w:lang w:eastAsia="zh-TW"/>
        </w:rPr>
        <w:t>。</w:t>
      </w:r>
      <w:r w:rsidRPr="00A8589F">
        <w:rPr>
          <w:rFonts w:ascii="標楷體" w:hAnsi="標楷體" w:hint="eastAsia"/>
          <w:kern w:val="0"/>
        </w:rPr>
        <w:t>例如不動產租賃含未登記建物部分、民情風俗(如考慮風水因素)、親友間租賃</w:t>
      </w:r>
      <w:r w:rsidRPr="00A8589F">
        <w:rPr>
          <w:rFonts w:ascii="標楷體" w:hAnsi="標楷體" w:hint="eastAsia"/>
          <w:kern w:val="0"/>
          <w:lang w:eastAsia="zh-TW"/>
        </w:rPr>
        <w:t>、租金以外其他費用之約定</w:t>
      </w:r>
      <w:bookmarkStart w:id="20" w:name="_Hlk135314482"/>
      <w:r w:rsidRPr="00A8589F">
        <w:rPr>
          <w:rFonts w:ascii="標楷體" w:hAnsi="標楷體" w:hint="eastAsia"/>
          <w:kern w:val="0"/>
          <w:lang w:eastAsia="zh-TW"/>
        </w:rPr>
        <w:t>（如每月管理費</w:t>
      </w:r>
      <w:r w:rsidR="00293DE7" w:rsidRPr="00A8589F">
        <w:rPr>
          <w:rFonts w:ascii="標楷體" w:hAnsi="標楷體" w:hint="eastAsia"/>
          <w:kern w:val="0"/>
          <w:lang w:eastAsia="zh-TW"/>
        </w:rPr>
        <w:t>1</w:t>
      </w:r>
      <w:r w:rsidR="00293DE7" w:rsidRPr="00A8589F">
        <w:rPr>
          <w:rFonts w:ascii="標楷體" w:hAnsi="標楷體" w:hint="eastAsia"/>
          <w:kern w:val="0"/>
        </w:rPr>
        <w:t>,000</w:t>
      </w:r>
      <w:r w:rsidRPr="00A8589F">
        <w:rPr>
          <w:rFonts w:ascii="標楷體" w:hAnsi="標楷體" w:hint="eastAsia"/>
          <w:kern w:val="0"/>
          <w:lang w:eastAsia="zh-TW"/>
        </w:rPr>
        <w:t>元</w:t>
      </w:r>
      <w:r w:rsidRPr="00A8589F">
        <w:rPr>
          <w:rFonts w:ascii="標楷體" w:hAnsi="標楷體"/>
          <w:kern w:val="0"/>
          <w:lang w:eastAsia="zh-TW"/>
        </w:rPr>
        <w:t>）</w:t>
      </w:r>
      <w:bookmarkEnd w:id="20"/>
      <w:r w:rsidRPr="00A8589F">
        <w:rPr>
          <w:rFonts w:ascii="標楷體" w:hAnsi="標楷體" w:hint="eastAsia"/>
          <w:kern w:val="0"/>
        </w:rPr>
        <w:t>等因素，以致影響成交租金者，均可於本欄內註明。</w:t>
      </w:r>
    </w:p>
    <w:bookmarkEnd w:id="18"/>
    <w:bookmarkEnd w:id="19"/>
    <w:bookmarkEnd w:id="1"/>
    <w:p w14:paraId="0BDE2C54" w14:textId="77777777" w:rsidR="005463F2" w:rsidRPr="006926AB" w:rsidRDefault="005463F2" w:rsidP="00A270A4">
      <w:pPr>
        <w:overflowPunct w:val="0"/>
        <w:autoSpaceDE w:val="0"/>
        <w:autoSpaceDN w:val="0"/>
        <w:adjustRightInd w:val="0"/>
        <w:spacing w:line="360" w:lineRule="exact"/>
        <w:ind w:leftChars="100" w:left="649" w:hanging="397"/>
        <w:rPr>
          <w:rFonts w:ascii="標楷體" w:hAnsi="標楷體"/>
          <w:color w:val="000000"/>
          <w:kern w:val="0"/>
        </w:rPr>
      </w:pPr>
    </w:p>
    <w:sectPr w:rsidR="005463F2" w:rsidRPr="006926AB" w:rsidSect="004856A7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77" w:bottom="1440" w:left="1077" w:header="680" w:footer="567" w:gutter="0"/>
      <w:cols w:space="720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D677" w14:textId="77777777" w:rsidR="00184A0A" w:rsidRDefault="00184A0A" w:rsidP="000D01EF">
      <w:r>
        <w:separator/>
      </w:r>
    </w:p>
  </w:endnote>
  <w:endnote w:type="continuationSeparator" w:id="0">
    <w:p w14:paraId="7234D9D8" w14:textId="77777777" w:rsidR="00184A0A" w:rsidRDefault="00184A0A" w:rsidP="000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細明體"/>
    <w:charset w:val="88"/>
    <w:family w:val="script"/>
    <w:pitch w:val="fixed"/>
    <w:sig w:usb0="F1002BFF" w:usb1="29DFFFFF" w:usb2="00000037" w:usb3="00000000" w:csb0="003F00FF" w:csb1="00000000"/>
  </w:font>
  <w:font w:name="華康正顏楷體W5">
    <w:altName w:val="微軟正黑體"/>
    <w:charset w:val="00"/>
    <w:family w:val="script"/>
    <w:pitch w:val="default"/>
  </w:font>
  <w:font w:name="華康中圓體">
    <w:charset w:val="00"/>
    <w:family w:val="modern"/>
    <w:pitch w:val="fixed"/>
  </w:font>
  <w:font w:name="華康細黑體">
    <w:charset w:val="00"/>
    <w:family w:val="modern"/>
    <w:pitch w:val="fixed"/>
  </w:font>
  <w:font w:name="華康龍門石碑"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C704" w14:textId="77777777" w:rsidR="007375D6" w:rsidRDefault="007375D6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CA25" w14:textId="77777777" w:rsidR="007375D6" w:rsidRDefault="007375D6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494D" w14:textId="77777777" w:rsidR="007375D6" w:rsidRDefault="00737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5104" w14:textId="77777777" w:rsidR="00184A0A" w:rsidRDefault="00184A0A" w:rsidP="000D01EF">
      <w:r>
        <w:separator/>
      </w:r>
    </w:p>
  </w:footnote>
  <w:footnote w:type="continuationSeparator" w:id="0">
    <w:p w14:paraId="4A8400F7" w14:textId="77777777" w:rsidR="00184A0A" w:rsidRDefault="00184A0A" w:rsidP="000D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42A3D" w14:textId="77777777" w:rsidR="007375D6" w:rsidRDefault="00ED11F1" w:rsidP="000B2B84">
    <w:pPr>
      <w:pStyle w:val="afd"/>
      <w:rPr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06ECFA" wp14:editId="29BE16ED">
              <wp:simplePos x="0" y="0"/>
              <wp:positionH relativeFrom="page">
                <wp:posOffset>10199370</wp:posOffset>
              </wp:positionH>
              <wp:positionV relativeFrom="page">
                <wp:posOffset>657860</wp:posOffset>
              </wp:positionV>
              <wp:extent cx="361315" cy="2183130"/>
              <wp:effectExtent l="0" t="635" r="2540" b="0"/>
              <wp:wrapNone/>
              <wp:docPr id="1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31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E6B6D" w14:textId="77777777" w:rsidR="007375D6" w:rsidRPr="00EB43FE" w:rsidRDefault="007375D6" w:rsidP="000B2B84">
                          <w:pPr>
                            <w:pStyle w:val="afb"/>
                            <w:rPr>
                              <w:rFonts w:eastAsia="標楷體"/>
                              <w:sz w:val="21"/>
                              <w:szCs w:val="21"/>
                              <w:lang w:eastAsia="zh-TW"/>
                            </w:rPr>
                          </w:pP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fldChar w:fldCharType="begin"/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instrText>PAGE    \* MERGEFORMAT</w:instrTex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D14435" w:rsidRPr="00D14435"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6</w: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t xml:space="preserve">　</w: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3" o:spid="_x0000_s1027" style="position:absolute;margin-left:803.1pt;margin-top:51.8pt;width:28.4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" o:allowincell="f" filled="f" stroked="f">
              <v:textbox style="layout-flow:vertical;mso-fit-shape-to-text:t">
                <w:txbxContent>
                  <w:p w:rsidR="007375D6" w:rsidRPr="00EB43FE" w:rsidRDefault="007375D6" w:rsidP="000B2B84">
                    <w:pPr>
                      <w:pStyle w:val="afb"/>
                      <w:rPr>
                        <w:rFonts w:eastAsia="標楷體"/>
                        <w:sz w:val="21"/>
                        <w:szCs w:val="21"/>
                        <w:lang w:eastAsia="zh-TW"/>
                      </w:rPr>
                    </w:pP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fldChar w:fldCharType="begin"/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instrText>PAGE    \* MERGEFORMAT</w:instrTex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fldChar w:fldCharType="separate"/>
                    </w:r>
                    <w:r w:rsidR="00D14435" w:rsidRPr="00D14435"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6</w: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fldChar w:fldCharType="end"/>
                    </w:r>
                    <w:r>
                      <w:t xml:space="preserve">　</w: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F550" w14:textId="77777777" w:rsidR="007375D6" w:rsidRDefault="007375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EBA51C2"/>
    <w:name w:val="WW8Num1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標楷體" w:eastAsia="標楷體" w:hAnsi="標楷體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6" w15:restartNumberingAfterBreak="0">
    <w:nsid w:val="00000007"/>
    <w:multiLevelType w:val="singleLevel"/>
    <w:tmpl w:val="3FC606DE"/>
    <w:name w:val="WW8Num8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標楷體" w:eastAsia="標楷體" w:hAnsi="標楷體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8" w15:restartNumberingAfterBreak="0">
    <w:nsid w:val="00000009"/>
    <w:multiLevelType w:val="singleLevel"/>
    <w:tmpl w:val="6A0E0FB0"/>
    <w:name w:val="WW8Num10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標楷體" w:eastAsia="標楷體" w:hAnsi="標楷體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63" w:hanging="4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2" w15:restartNumberingAfterBreak="0">
    <w:nsid w:val="0000000D"/>
    <w:multiLevelType w:val="singleLevel"/>
    <w:tmpl w:val="601A37C8"/>
    <w:name w:val="WW8Num14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、"/>
      <w:lvlJc w:val="left"/>
      <w:pPr>
        <w:tabs>
          <w:tab w:val="num" w:pos="0"/>
        </w:tabs>
        <w:ind w:left="1463" w:hanging="48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8" w15:restartNumberingAfterBreak="0">
    <w:nsid w:val="00000013"/>
    <w:multiLevelType w:val="singleLevel"/>
    <w:tmpl w:val="0CF2FFA2"/>
    <w:name w:val="WW8Num22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Times New Roman" w:eastAsia="標楷體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3"/>
      <w:numFmt w:val="bullet"/>
      <w:lvlText w:val="□"/>
      <w:lvlJc w:val="left"/>
      <w:pPr>
        <w:tabs>
          <w:tab w:val="num" w:pos="382"/>
        </w:tabs>
        <w:ind w:left="382" w:hanging="360"/>
      </w:pPr>
      <w:rPr>
        <w:rFonts w:ascii="標楷體" w:hAnsi="標楷體" w:cs="新細明體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</w:abstractNum>
  <w:abstractNum w:abstractNumId="21" w15:restartNumberingAfterBreak="0">
    <w:nsid w:val="00000016"/>
    <w:multiLevelType w:val="singleLevel"/>
    <w:tmpl w:val="8C6A556E"/>
    <w:name w:val="WW8Num25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</w:abstractNum>
  <w:abstractNum w:abstractNumId="23" w15:restartNumberingAfterBreak="0">
    <w:nsid w:val="00000018"/>
    <w:multiLevelType w:val="singleLevel"/>
    <w:tmpl w:val="9BB6FEFC"/>
    <w:name w:val="WW8Num27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</w:abstractNum>
  <w:abstractNum w:abstractNumId="24" w15:restartNumberingAfterBreak="0">
    <w:nsid w:val="00000019"/>
    <w:multiLevelType w:val="singleLevel"/>
    <w:tmpl w:val="2AB2508A"/>
    <w:name w:val="WW8Num28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標楷體" w:eastAsia="標楷體" w:hAnsi="標楷體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28" w15:restartNumberingAfterBreak="0">
    <w:nsid w:val="0000001D"/>
    <w:multiLevelType w:val="singleLevel"/>
    <w:tmpl w:val="0000001D"/>
    <w:name w:val="WW8Num33"/>
    <w:lvl w:ilvl="0">
      <w:start w:val="3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標楷體" w:hAnsi="標楷體" w:cs="新細明體"/>
      </w:rPr>
    </w:lvl>
  </w:abstractNum>
  <w:abstractNum w:abstractNumId="29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en-US"/>
      </w:rPr>
    </w:lvl>
  </w:abstractNum>
  <w:abstractNum w:abstractNumId="30" w15:restartNumberingAfterBreak="0">
    <w:nsid w:val="31473248"/>
    <w:multiLevelType w:val="hybridMultilevel"/>
    <w:tmpl w:val="417EE71A"/>
    <w:lvl w:ilvl="0" w:tplc="04090013">
      <w:start w:val="1"/>
      <w:numFmt w:val="upperRoman"/>
      <w:lvlText w:val="%1.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1" w15:restartNumberingAfterBreak="0">
    <w:nsid w:val="33691264"/>
    <w:multiLevelType w:val="hybridMultilevel"/>
    <w:tmpl w:val="9078D73E"/>
    <w:lvl w:ilvl="0" w:tplc="584A964E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44E076EE"/>
    <w:multiLevelType w:val="hybridMultilevel"/>
    <w:tmpl w:val="07D25AC8"/>
    <w:lvl w:ilvl="0" w:tplc="26BAF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5161F06"/>
    <w:multiLevelType w:val="hybridMultilevel"/>
    <w:tmpl w:val="BD5602DE"/>
    <w:lvl w:ilvl="0" w:tplc="D0362FA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31"/>
  </w:num>
  <w:num w:numId="5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1A"/>
    <w:rsid w:val="00000D47"/>
    <w:rsid w:val="00001853"/>
    <w:rsid w:val="00002F0A"/>
    <w:rsid w:val="0000380B"/>
    <w:rsid w:val="00005C87"/>
    <w:rsid w:val="00007A82"/>
    <w:rsid w:val="00011612"/>
    <w:rsid w:val="00011BA6"/>
    <w:rsid w:val="000125CB"/>
    <w:rsid w:val="0001364D"/>
    <w:rsid w:val="00013B43"/>
    <w:rsid w:val="00013D6A"/>
    <w:rsid w:val="00013D71"/>
    <w:rsid w:val="00014C2B"/>
    <w:rsid w:val="00016F84"/>
    <w:rsid w:val="00020334"/>
    <w:rsid w:val="000211BF"/>
    <w:rsid w:val="000229DD"/>
    <w:rsid w:val="00023D7B"/>
    <w:rsid w:val="000247BE"/>
    <w:rsid w:val="00024954"/>
    <w:rsid w:val="000252AA"/>
    <w:rsid w:val="00026BD9"/>
    <w:rsid w:val="00026F00"/>
    <w:rsid w:val="000310C2"/>
    <w:rsid w:val="00032305"/>
    <w:rsid w:val="000323C9"/>
    <w:rsid w:val="00033AA4"/>
    <w:rsid w:val="0003410A"/>
    <w:rsid w:val="000376CD"/>
    <w:rsid w:val="0004054A"/>
    <w:rsid w:val="0004086E"/>
    <w:rsid w:val="000416C4"/>
    <w:rsid w:val="00041B31"/>
    <w:rsid w:val="000432C5"/>
    <w:rsid w:val="000433F6"/>
    <w:rsid w:val="000439C0"/>
    <w:rsid w:val="00044425"/>
    <w:rsid w:val="00044AAF"/>
    <w:rsid w:val="00044B5A"/>
    <w:rsid w:val="00044CFC"/>
    <w:rsid w:val="000450FE"/>
    <w:rsid w:val="00045881"/>
    <w:rsid w:val="000459D3"/>
    <w:rsid w:val="00045A14"/>
    <w:rsid w:val="00045C9A"/>
    <w:rsid w:val="000473D0"/>
    <w:rsid w:val="00050012"/>
    <w:rsid w:val="000524D8"/>
    <w:rsid w:val="0005263E"/>
    <w:rsid w:val="00054B27"/>
    <w:rsid w:val="00055C41"/>
    <w:rsid w:val="00055D34"/>
    <w:rsid w:val="00055F99"/>
    <w:rsid w:val="000601DA"/>
    <w:rsid w:val="000602A1"/>
    <w:rsid w:val="00060F0F"/>
    <w:rsid w:val="000616A3"/>
    <w:rsid w:val="00061BEC"/>
    <w:rsid w:val="00063499"/>
    <w:rsid w:val="00063E73"/>
    <w:rsid w:val="000641A0"/>
    <w:rsid w:val="0006488F"/>
    <w:rsid w:val="00065482"/>
    <w:rsid w:val="00066D01"/>
    <w:rsid w:val="00067108"/>
    <w:rsid w:val="0006723D"/>
    <w:rsid w:val="00067D7A"/>
    <w:rsid w:val="000701E1"/>
    <w:rsid w:val="000709D3"/>
    <w:rsid w:val="000713D3"/>
    <w:rsid w:val="00071E6F"/>
    <w:rsid w:val="00072B61"/>
    <w:rsid w:val="00073F40"/>
    <w:rsid w:val="00074374"/>
    <w:rsid w:val="00075686"/>
    <w:rsid w:val="00076457"/>
    <w:rsid w:val="00077A44"/>
    <w:rsid w:val="00081710"/>
    <w:rsid w:val="00082695"/>
    <w:rsid w:val="0008296C"/>
    <w:rsid w:val="000843F8"/>
    <w:rsid w:val="000845C0"/>
    <w:rsid w:val="0008593B"/>
    <w:rsid w:val="00085A0F"/>
    <w:rsid w:val="00086CAC"/>
    <w:rsid w:val="00086F6A"/>
    <w:rsid w:val="00086FA5"/>
    <w:rsid w:val="000871C1"/>
    <w:rsid w:val="0008764B"/>
    <w:rsid w:val="00090FA8"/>
    <w:rsid w:val="000918A8"/>
    <w:rsid w:val="00092AA7"/>
    <w:rsid w:val="000957AB"/>
    <w:rsid w:val="00095D0B"/>
    <w:rsid w:val="00095F66"/>
    <w:rsid w:val="0009611F"/>
    <w:rsid w:val="00097065"/>
    <w:rsid w:val="000A3100"/>
    <w:rsid w:val="000A38AD"/>
    <w:rsid w:val="000A3F3D"/>
    <w:rsid w:val="000A5CA4"/>
    <w:rsid w:val="000A5DF7"/>
    <w:rsid w:val="000A75E5"/>
    <w:rsid w:val="000B0339"/>
    <w:rsid w:val="000B074D"/>
    <w:rsid w:val="000B2B84"/>
    <w:rsid w:val="000B3071"/>
    <w:rsid w:val="000B3DEA"/>
    <w:rsid w:val="000B4D78"/>
    <w:rsid w:val="000B61AA"/>
    <w:rsid w:val="000B6D2C"/>
    <w:rsid w:val="000B6FFF"/>
    <w:rsid w:val="000B7CAD"/>
    <w:rsid w:val="000B7DE2"/>
    <w:rsid w:val="000C067F"/>
    <w:rsid w:val="000C1F5A"/>
    <w:rsid w:val="000C1FA4"/>
    <w:rsid w:val="000C2105"/>
    <w:rsid w:val="000C237D"/>
    <w:rsid w:val="000C2D27"/>
    <w:rsid w:val="000C4821"/>
    <w:rsid w:val="000C52A7"/>
    <w:rsid w:val="000C6D23"/>
    <w:rsid w:val="000C737D"/>
    <w:rsid w:val="000D01EF"/>
    <w:rsid w:val="000D1AF9"/>
    <w:rsid w:val="000D1B49"/>
    <w:rsid w:val="000D2DC5"/>
    <w:rsid w:val="000D2E3D"/>
    <w:rsid w:val="000D3E28"/>
    <w:rsid w:val="000D427A"/>
    <w:rsid w:val="000D4CA4"/>
    <w:rsid w:val="000D518F"/>
    <w:rsid w:val="000D7C41"/>
    <w:rsid w:val="000D7C5C"/>
    <w:rsid w:val="000E01A2"/>
    <w:rsid w:val="000E2730"/>
    <w:rsid w:val="000E3188"/>
    <w:rsid w:val="000E608A"/>
    <w:rsid w:val="000E6CF5"/>
    <w:rsid w:val="000E75C5"/>
    <w:rsid w:val="000E78C8"/>
    <w:rsid w:val="000F00C5"/>
    <w:rsid w:val="000F0441"/>
    <w:rsid w:val="000F0457"/>
    <w:rsid w:val="000F1619"/>
    <w:rsid w:val="000F231A"/>
    <w:rsid w:val="000F3549"/>
    <w:rsid w:val="000F456C"/>
    <w:rsid w:val="000F517D"/>
    <w:rsid w:val="000F52AA"/>
    <w:rsid w:val="000F5FB3"/>
    <w:rsid w:val="000F6F99"/>
    <w:rsid w:val="00100364"/>
    <w:rsid w:val="00101485"/>
    <w:rsid w:val="001017F2"/>
    <w:rsid w:val="00102C72"/>
    <w:rsid w:val="00102DE7"/>
    <w:rsid w:val="001036CB"/>
    <w:rsid w:val="0010380E"/>
    <w:rsid w:val="00103948"/>
    <w:rsid w:val="001045A3"/>
    <w:rsid w:val="0010796E"/>
    <w:rsid w:val="00107F68"/>
    <w:rsid w:val="00110AFE"/>
    <w:rsid w:val="0011147F"/>
    <w:rsid w:val="00111626"/>
    <w:rsid w:val="00111A5E"/>
    <w:rsid w:val="00113B68"/>
    <w:rsid w:val="0011537E"/>
    <w:rsid w:val="001153B5"/>
    <w:rsid w:val="00115C24"/>
    <w:rsid w:val="001162ED"/>
    <w:rsid w:val="001170DD"/>
    <w:rsid w:val="00117323"/>
    <w:rsid w:val="001173FF"/>
    <w:rsid w:val="0011770B"/>
    <w:rsid w:val="0012166B"/>
    <w:rsid w:val="00121BEF"/>
    <w:rsid w:val="00121BF0"/>
    <w:rsid w:val="001223A2"/>
    <w:rsid w:val="00122F96"/>
    <w:rsid w:val="00123B12"/>
    <w:rsid w:val="0012435E"/>
    <w:rsid w:val="001265E7"/>
    <w:rsid w:val="00126D0B"/>
    <w:rsid w:val="00126DC2"/>
    <w:rsid w:val="00127A59"/>
    <w:rsid w:val="00127E25"/>
    <w:rsid w:val="001307DB"/>
    <w:rsid w:val="00130847"/>
    <w:rsid w:val="0013116C"/>
    <w:rsid w:val="0013178F"/>
    <w:rsid w:val="00131B03"/>
    <w:rsid w:val="001321E8"/>
    <w:rsid w:val="00132954"/>
    <w:rsid w:val="001331B7"/>
    <w:rsid w:val="00133DE6"/>
    <w:rsid w:val="001346E9"/>
    <w:rsid w:val="00135C34"/>
    <w:rsid w:val="001364D0"/>
    <w:rsid w:val="001366DA"/>
    <w:rsid w:val="00140076"/>
    <w:rsid w:val="00140A43"/>
    <w:rsid w:val="0014109D"/>
    <w:rsid w:val="00141266"/>
    <w:rsid w:val="00143E71"/>
    <w:rsid w:val="0014578F"/>
    <w:rsid w:val="0014641D"/>
    <w:rsid w:val="00147924"/>
    <w:rsid w:val="00147C65"/>
    <w:rsid w:val="001506E1"/>
    <w:rsid w:val="00151CCC"/>
    <w:rsid w:val="001521A7"/>
    <w:rsid w:val="00154231"/>
    <w:rsid w:val="00155D03"/>
    <w:rsid w:val="0015655B"/>
    <w:rsid w:val="001600AD"/>
    <w:rsid w:val="001606D4"/>
    <w:rsid w:val="001619CC"/>
    <w:rsid w:val="00161E96"/>
    <w:rsid w:val="00162586"/>
    <w:rsid w:val="0016262B"/>
    <w:rsid w:val="0016314C"/>
    <w:rsid w:val="0016369A"/>
    <w:rsid w:val="00164DDF"/>
    <w:rsid w:val="0016613A"/>
    <w:rsid w:val="00167F54"/>
    <w:rsid w:val="00167F98"/>
    <w:rsid w:val="00171BD6"/>
    <w:rsid w:val="00171C15"/>
    <w:rsid w:val="0017222A"/>
    <w:rsid w:val="001729B5"/>
    <w:rsid w:val="00173656"/>
    <w:rsid w:val="00173CA2"/>
    <w:rsid w:val="00175394"/>
    <w:rsid w:val="001756D9"/>
    <w:rsid w:val="00176C8D"/>
    <w:rsid w:val="00177BEF"/>
    <w:rsid w:val="00177C13"/>
    <w:rsid w:val="00180531"/>
    <w:rsid w:val="00180B9A"/>
    <w:rsid w:val="00180F6B"/>
    <w:rsid w:val="001814ED"/>
    <w:rsid w:val="0018192F"/>
    <w:rsid w:val="00181B7F"/>
    <w:rsid w:val="00181C17"/>
    <w:rsid w:val="00182B9C"/>
    <w:rsid w:val="00182E42"/>
    <w:rsid w:val="00183004"/>
    <w:rsid w:val="00183C4E"/>
    <w:rsid w:val="00183F34"/>
    <w:rsid w:val="00184A0A"/>
    <w:rsid w:val="00185A72"/>
    <w:rsid w:val="00185D83"/>
    <w:rsid w:val="001860E8"/>
    <w:rsid w:val="001871B4"/>
    <w:rsid w:val="0018793A"/>
    <w:rsid w:val="0019052A"/>
    <w:rsid w:val="0019127D"/>
    <w:rsid w:val="00191B71"/>
    <w:rsid w:val="0019233C"/>
    <w:rsid w:val="00193169"/>
    <w:rsid w:val="0019374B"/>
    <w:rsid w:val="00195A85"/>
    <w:rsid w:val="00196496"/>
    <w:rsid w:val="0019679F"/>
    <w:rsid w:val="00196AC9"/>
    <w:rsid w:val="001A1361"/>
    <w:rsid w:val="001A21BA"/>
    <w:rsid w:val="001A2356"/>
    <w:rsid w:val="001A3BDB"/>
    <w:rsid w:val="001A3C2B"/>
    <w:rsid w:val="001A4985"/>
    <w:rsid w:val="001A63EA"/>
    <w:rsid w:val="001A74E8"/>
    <w:rsid w:val="001B1246"/>
    <w:rsid w:val="001B189A"/>
    <w:rsid w:val="001B25FF"/>
    <w:rsid w:val="001B285C"/>
    <w:rsid w:val="001B34CE"/>
    <w:rsid w:val="001B3550"/>
    <w:rsid w:val="001B447A"/>
    <w:rsid w:val="001B56DA"/>
    <w:rsid w:val="001B5B45"/>
    <w:rsid w:val="001B6114"/>
    <w:rsid w:val="001B6158"/>
    <w:rsid w:val="001B65AC"/>
    <w:rsid w:val="001C0AB3"/>
    <w:rsid w:val="001C19F5"/>
    <w:rsid w:val="001C1B57"/>
    <w:rsid w:val="001C1D34"/>
    <w:rsid w:val="001C27AB"/>
    <w:rsid w:val="001C2BCC"/>
    <w:rsid w:val="001C33B6"/>
    <w:rsid w:val="001C34E1"/>
    <w:rsid w:val="001C4043"/>
    <w:rsid w:val="001C59A0"/>
    <w:rsid w:val="001C5DFE"/>
    <w:rsid w:val="001C633B"/>
    <w:rsid w:val="001C6656"/>
    <w:rsid w:val="001C6D2F"/>
    <w:rsid w:val="001C70E7"/>
    <w:rsid w:val="001C7655"/>
    <w:rsid w:val="001C7ACD"/>
    <w:rsid w:val="001C7B90"/>
    <w:rsid w:val="001D0555"/>
    <w:rsid w:val="001D0BB1"/>
    <w:rsid w:val="001D200B"/>
    <w:rsid w:val="001D2E82"/>
    <w:rsid w:val="001D396A"/>
    <w:rsid w:val="001D4309"/>
    <w:rsid w:val="001D5427"/>
    <w:rsid w:val="001D5587"/>
    <w:rsid w:val="001D6C35"/>
    <w:rsid w:val="001E3C02"/>
    <w:rsid w:val="001E48E4"/>
    <w:rsid w:val="001E4A9B"/>
    <w:rsid w:val="001E4B84"/>
    <w:rsid w:val="001E61BE"/>
    <w:rsid w:val="001E6B51"/>
    <w:rsid w:val="001E7BCC"/>
    <w:rsid w:val="001F18E8"/>
    <w:rsid w:val="001F1C85"/>
    <w:rsid w:val="001F2590"/>
    <w:rsid w:val="001F2BAF"/>
    <w:rsid w:val="001F302B"/>
    <w:rsid w:val="001F374D"/>
    <w:rsid w:val="001F3B37"/>
    <w:rsid w:val="001F437C"/>
    <w:rsid w:val="001F4F85"/>
    <w:rsid w:val="001F558C"/>
    <w:rsid w:val="001F6C22"/>
    <w:rsid w:val="00200B2E"/>
    <w:rsid w:val="00200CBE"/>
    <w:rsid w:val="0020178A"/>
    <w:rsid w:val="00203DE2"/>
    <w:rsid w:val="00205114"/>
    <w:rsid w:val="00205663"/>
    <w:rsid w:val="002057F0"/>
    <w:rsid w:val="00205EB6"/>
    <w:rsid w:val="00205F4D"/>
    <w:rsid w:val="00205FF4"/>
    <w:rsid w:val="0020688D"/>
    <w:rsid w:val="002070AD"/>
    <w:rsid w:val="00207DB0"/>
    <w:rsid w:val="00207F2F"/>
    <w:rsid w:val="0021263C"/>
    <w:rsid w:val="00213A10"/>
    <w:rsid w:val="002141B5"/>
    <w:rsid w:val="0021429A"/>
    <w:rsid w:val="00214BD7"/>
    <w:rsid w:val="00214FF1"/>
    <w:rsid w:val="00215504"/>
    <w:rsid w:val="00216210"/>
    <w:rsid w:val="00216AB0"/>
    <w:rsid w:val="002172B2"/>
    <w:rsid w:val="00217442"/>
    <w:rsid w:val="00217B85"/>
    <w:rsid w:val="00217BBF"/>
    <w:rsid w:val="00220024"/>
    <w:rsid w:val="00220DC3"/>
    <w:rsid w:val="00220E79"/>
    <w:rsid w:val="00221A17"/>
    <w:rsid w:val="00223340"/>
    <w:rsid w:val="00223719"/>
    <w:rsid w:val="0022581E"/>
    <w:rsid w:val="00225838"/>
    <w:rsid w:val="00225D35"/>
    <w:rsid w:val="00225E40"/>
    <w:rsid w:val="00227106"/>
    <w:rsid w:val="00230BC5"/>
    <w:rsid w:val="0023124D"/>
    <w:rsid w:val="002327EC"/>
    <w:rsid w:val="00234AFE"/>
    <w:rsid w:val="00234D06"/>
    <w:rsid w:val="002353A5"/>
    <w:rsid w:val="002359D1"/>
    <w:rsid w:val="002369E2"/>
    <w:rsid w:val="00237A19"/>
    <w:rsid w:val="002407C8"/>
    <w:rsid w:val="00241037"/>
    <w:rsid w:val="002444CC"/>
    <w:rsid w:val="002459CE"/>
    <w:rsid w:val="00246AC5"/>
    <w:rsid w:val="002474FA"/>
    <w:rsid w:val="002507AE"/>
    <w:rsid w:val="00251427"/>
    <w:rsid w:val="00251834"/>
    <w:rsid w:val="00252629"/>
    <w:rsid w:val="0025267D"/>
    <w:rsid w:val="0025271B"/>
    <w:rsid w:val="00253E36"/>
    <w:rsid w:val="002542BF"/>
    <w:rsid w:val="00255F3B"/>
    <w:rsid w:val="0025616B"/>
    <w:rsid w:val="0026012E"/>
    <w:rsid w:val="00260C3F"/>
    <w:rsid w:val="00261887"/>
    <w:rsid w:val="002619FD"/>
    <w:rsid w:val="00262784"/>
    <w:rsid w:val="00262A02"/>
    <w:rsid w:val="00262E46"/>
    <w:rsid w:val="002635AD"/>
    <w:rsid w:val="00263894"/>
    <w:rsid w:val="00263A8C"/>
    <w:rsid w:val="00263FD2"/>
    <w:rsid w:val="00264578"/>
    <w:rsid w:val="00264801"/>
    <w:rsid w:val="00270770"/>
    <w:rsid w:val="0027172B"/>
    <w:rsid w:val="00272EA8"/>
    <w:rsid w:val="0027338A"/>
    <w:rsid w:val="00273C16"/>
    <w:rsid w:val="00274318"/>
    <w:rsid w:val="00274E17"/>
    <w:rsid w:val="002752C8"/>
    <w:rsid w:val="00276868"/>
    <w:rsid w:val="00276E20"/>
    <w:rsid w:val="00277089"/>
    <w:rsid w:val="0028068B"/>
    <w:rsid w:val="00281542"/>
    <w:rsid w:val="00281803"/>
    <w:rsid w:val="00281D45"/>
    <w:rsid w:val="00283808"/>
    <w:rsid w:val="002849D1"/>
    <w:rsid w:val="00285278"/>
    <w:rsid w:val="00285EE9"/>
    <w:rsid w:val="00286897"/>
    <w:rsid w:val="002874D7"/>
    <w:rsid w:val="00287CEC"/>
    <w:rsid w:val="0029056A"/>
    <w:rsid w:val="002909E8"/>
    <w:rsid w:val="00290F04"/>
    <w:rsid w:val="002918ED"/>
    <w:rsid w:val="00291AC7"/>
    <w:rsid w:val="00293DE7"/>
    <w:rsid w:val="00293EA7"/>
    <w:rsid w:val="00294082"/>
    <w:rsid w:val="002945B3"/>
    <w:rsid w:val="002947A4"/>
    <w:rsid w:val="00295201"/>
    <w:rsid w:val="002957EE"/>
    <w:rsid w:val="00296365"/>
    <w:rsid w:val="00296BDB"/>
    <w:rsid w:val="002A389D"/>
    <w:rsid w:val="002A3A01"/>
    <w:rsid w:val="002A424B"/>
    <w:rsid w:val="002A4AFF"/>
    <w:rsid w:val="002A5476"/>
    <w:rsid w:val="002A589F"/>
    <w:rsid w:val="002B1E36"/>
    <w:rsid w:val="002B2245"/>
    <w:rsid w:val="002B22B1"/>
    <w:rsid w:val="002B31C0"/>
    <w:rsid w:val="002B3F59"/>
    <w:rsid w:val="002B4361"/>
    <w:rsid w:val="002B47F8"/>
    <w:rsid w:val="002B5AA8"/>
    <w:rsid w:val="002B5B9D"/>
    <w:rsid w:val="002B6B0A"/>
    <w:rsid w:val="002B781A"/>
    <w:rsid w:val="002B7918"/>
    <w:rsid w:val="002B7C31"/>
    <w:rsid w:val="002C1505"/>
    <w:rsid w:val="002C1B72"/>
    <w:rsid w:val="002C2AA2"/>
    <w:rsid w:val="002C4804"/>
    <w:rsid w:val="002C483F"/>
    <w:rsid w:val="002C6067"/>
    <w:rsid w:val="002D0780"/>
    <w:rsid w:val="002D0E8C"/>
    <w:rsid w:val="002D2C42"/>
    <w:rsid w:val="002D3739"/>
    <w:rsid w:val="002D37BD"/>
    <w:rsid w:val="002D4BA2"/>
    <w:rsid w:val="002D56EC"/>
    <w:rsid w:val="002D6588"/>
    <w:rsid w:val="002E0A69"/>
    <w:rsid w:val="002E0B28"/>
    <w:rsid w:val="002E1E0A"/>
    <w:rsid w:val="002E3699"/>
    <w:rsid w:val="002E4210"/>
    <w:rsid w:val="002E4380"/>
    <w:rsid w:val="002E6A48"/>
    <w:rsid w:val="002E6D62"/>
    <w:rsid w:val="002F1504"/>
    <w:rsid w:val="002F2104"/>
    <w:rsid w:val="002F233D"/>
    <w:rsid w:val="002F4F25"/>
    <w:rsid w:val="002F703E"/>
    <w:rsid w:val="002F7EB5"/>
    <w:rsid w:val="003007C3"/>
    <w:rsid w:val="00301F43"/>
    <w:rsid w:val="003054C9"/>
    <w:rsid w:val="00305F70"/>
    <w:rsid w:val="003067E0"/>
    <w:rsid w:val="00307DAA"/>
    <w:rsid w:val="003104EE"/>
    <w:rsid w:val="003139F3"/>
    <w:rsid w:val="003143E9"/>
    <w:rsid w:val="003156AF"/>
    <w:rsid w:val="00317D99"/>
    <w:rsid w:val="00320836"/>
    <w:rsid w:val="003220AF"/>
    <w:rsid w:val="00324E20"/>
    <w:rsid w:val="0032552D"/>
    <w:rsid w:val="0032554D"/>
    <w:rsid w:val="00325E02"/>
    <w:rsid w:val="0032618E"/>
    <w:rsid w:val="00326B7E"/>
    <w:rsid w:val="0032749B"/>
    <w:rsid w:val="00331080"/>
    <w:rsid w:val="00333667"/>
    <w:rsid w:val="00333DBD"/>
    <w:rsid w:val="00333DFF"/>
    <w:rsid w:val="003351A7"/>
    <w:rsid w:val="0033561A"/>
    <w:rsid w:val="00335AAF"/>
    <w:rsid w:val="00335D03"/>
    <w:rsid w:val="00336DE6"/>
    <w:rsid w:val="0033702A"/>
    <w:rsid w:val="003375F2"/>
    <w:rsid w:val="00340B02"/>
    <w:rsid w:val="00341E0E"/>
    <w:rsid w:val="003421D2"/>
    <w:rsid w:val="00344EB7"/>
    <w:rsid w:val="003450D5"/>
    <w:rsid w:val="0034526F"/>
    <w:rsid w:val="003458BB"/>
    <w:rsid w:val="0034703A"/>
    <w:rsid w:val="00347992"/>
    <w:rsid w:val="00347F16"/>
    <w:rsid w:val="003509E1"/>
    <w:rsid w:val="00351045"/>
    <w:rsid w:val="00351961"/>
    <w:rsid w:val="00352AA2"/>
    <w:rsid w:val="0035424B"/>
    <w:rsid w:val="003552D5"/>
    <w:rsid w:val="0035574B"/>
    <w:rsid w:val="00355D3C"/>
    <w:rsid w:val="0035653E"/>
    <w:rsid w:val="00356A21"/>
    <w:rsid w:val="00356A36"/>
    <w:rsid w:val="00360157"/>
    <w:rsid w:val="00360BED"/>
    <w:rsid w:val="0036109C"/>
    <w:rsid w:val="003615EA"/>
    <w:rsid w:val="00363435"/>
    <w:rsid w:val="00364369"/>
    <w:rsid w:val="00366DD1"/>
    <w:rsid w:val="00367070"/>
    <w:rsid w:val="00370D1D"/>
    <w:rsid w:val="003748E8"/>
    <w:rsid w:val="0037542B"/>
    <w:rsid w:val="0037620D"/>
    <w:rsid w:val="00377315"/>
    <w:rsid w:val="00377BFA"/>
    <w:rsid w:val="00380323"/>
    <w:rsid w:val="00381139"/>
    <w:rsid w:val="00381462"/>
    <w:rsid w:val="00382007"/>
    <w:rsid w:val="00384DE8"/>
    <w:rsid w:val="00386A95"/>
    <w:rsid w:val="00387452"/>
    <w:rsid w:val="00387643"/>
    <w:rsid w:val="00390499"/>
    <w:rsid w:val="00390812"/>
    <w:rsid w:val="00392EA3"/>
    <w:rsid w:val="003959A8"/>
    <w:rsid w:val="0039618A"/>
    <w:rsid w:val="00396886"/>
    <w:rsid w:val="00397282"/>
    <w:rsid w:val="003974AA"/>
    <w:rsid w:val="00397EE7"/>
    <w:rsid w:val="003A0858"/>
    <w:rsid w:val="003A13F9"/>
    <w:rsid w:val="003A14D8"/>
    <w:rsid w:val="003A4061"/>
    <w:rsid w:val="003A55B8"/>
    <w:rsid w:val="003A7B4D"/>
    <w:rsid w:val="003B2AD5"/>
    <w:rsid w:val="003B4079"/>
    <w:rsid w:val="003B4D51"/>
    <w:rsid w:val="003B5BF3"/>
    <w:rsid w:val="003B5FC3"/>
    <w:rsid w:val="003B7EE8"/>
    <w:rsid w:val="003C4058"/>
    <w:rsid w:val="003C630D"/>
    <w:rsid w:val="003D1879"/>
    <w:rsid w:val="003D26A4"/>
    <w:rsid w:val="003D4D3A"/>
    <w:rsid w:val="003D5979"/>
    <w:rsid w:val="003D5BCA"/>
    <w:rsid w:val="003D6283"/>
    <w:rsid w:val="003D62C6"/>
    <w:rsid w:val="003D7F4E"/>
    <w:rsid w:val="003E0EE1"/>
    <w:rsid w:val="003E15AB"/>
    <w:rsid w:val="003E1AA4"/>
    <w:rsid w:val="003E24A0"/>
    <w:rsid w:val="003E34F6"/>
    <w:rsid w:val="003E3DCA"/>
    <w:rsid w:val="003E524A"/>
    <w:rsid w:val="003E5702"/>
    <w:rsid w:val="003E5F70"/>
    <w:rsid w:val="003E74EF"/>
    <w:rsid w:val="003E7812"/>
    <w:rsid w:val="003F00E6"/>
    <w:rsid w:val="003F0205"/>
    <w:rsid w:val="003F168C"/>
    <w:rsid w:val="003F1C43"/>
    <w:rsid w:val="003F22D3"/>
    <w:rsid w:val="003F2629"/>
    <w:rsid w:val="003F35A7"/>
    <w:rsid w:val="003F39C3"/>
    <w:rsid w:val="003F4D9E"/>
    <w:rsid w:val="003F4E47"/>
    <w:rsid w:val="003F51C1"/>
    <w:rsid w:val="003F5F6F"/>
    <w:rsid w:val="003F6BA5"/>
    <w:rsid w:val="003F73C0"/>
    <w:rsid w:val="003F78E3"/>
    <w:rsid w:val="00400E19"/>
    <w:rsid w:val="00401942"/>
    <w:rsid w:val="00404290"/>
    <w:rsid w:val="00404D4C"/>
    <w:rsid w:val="00404E28"/>
    <w:rsid w:val="0040578F"/>
    <w:rsid w:val="00406048"/>
    <w:rsid w:val="004063FE"/>
    <w:rsid w:val="004065FA"/>
    <w:rsid w:val="004066F6"/>
    <w:rsid w:val="00407813"/>
    <w:rsid w:val="004105E5"/>
    <w:rsid w:val="004112C6"/>
    <w:rsid w:val="00411CC5"/>
    <w:rsid w:val="004145CC"/>
    <w:rsid w:val="00414F8D"/>
    <w:rsid w:val="00415780"/>
    <w:rsid w:val="00415944"/>
    <w:rsid w:val="004163C0"/>
    <w:rsid w:val="00421642"/>
    <w:rsid w:val="00421FAC"/>
    <w:rsid w:val="00422160"/>
    <w:rsid w:val="004233FE"/>
    <w:rsid w:val="004249C2"/>
    <w:rsid w:val="00426224"/>
    <w:rsid w:val="0042677C"/>
    <w:rsid w:val="0042729B"/>
    <w:rsid w:val="004274E5"/>
    <w:rsid w:val="00430381"/>
    <w:rsid w:val="0043135C"/>
    <w:rsid w:val="00431710"/>
    <w:rsid w:val="00432A4A"/>
    <w:rsid w:val="00435A08"/>
    <w:rsid w:val="00435D75"/>
    <w:rsid w:val="00437871"/>
    <w:rsid w:val="0044140A"/>
    <w:rsid w:val="00442C26"/>
    <w:rsid w:val="0044454A"/>
    <w:rsid w:val="00446E1B"/>
    <w:rsid w:val="0044700B"/>
    <w:rsid w:val="004477CF"/>
    <w:rsid w:val="00447F26"/>
    <w:rsid w:val="00450676"/>
    <w:rsid w:val="004509EE"/>
    <w:rsid w:val="0045157E"/>
    <w:rsid w:val="00451F70"/>
    <w:rsid w:val="00452175"/>
    <w:rsid w:val="00454F20"/>
    <w:rsid w:val="004554AD"/>
    <w:rsid w:val="004555E1"/>
    <w:rsid w:val="004557A5"/>
    <w:rsid w:val="00455A77"/>
    <w:rsid w:val="0045642B"/>
    <w:rsid w:val="00457C3E"/>
    <w:rsid w:val="00457E39"/>
    <w:rsid w:val="00461877"/>
    <w:rsid w:val="00463487"/>
    <w:rsid w:val="0046451C"/>
    <w:rsid w:val="00464EAE"/>
    <w:rsid w:val="00465EB1"/>
    <w:rsid w:val="00466E93"/>
    <w:rsid w:val="004712AD"/>
    <w:rsid w:val="0047235C"/>
    <w:rsid w:val="00473956"/>
    <w:rsid w:val="00473C21"/>
    <w:rsid w:val="004748FB"/>
    <w:rsid w:val="00475FE6"/>
    <w:rsid w:val="0047640B"/>
    <w:rsid w:val="00476D11"/>
    <w:rsid w:val="004806BE"/>
    <w:rsid w:val="00480708"/>
    <w:rsid w:val="00480C40"/>
    <w:rsid w:val="0048181A"/>
    <w:rsid w:val="00481BFC"/>
    <w:rsid w:val="00481C54"/>
    <w:rsid w:val="004824E2"/>
    <w:rsid w:val="00483166"/>
    <w:rsid w:val="00483611"/>
    <w:rsid w:val="00484E7F"/>
    <w:rsid w:val="004856A7"/>
    <w:rsid w:val="00486731"/>
    <w:rsid w:val="004871EE"/>
    <w:rsid w:val="0049158B"/>
    <w:rsid w:val="0049173F"/>
    <w:rsid w:val="004920A6"/>
    <w:rsid w:val="004929D4"/>
    <w:rsid w:val="00493108"/>
    <w:rsid w:val="00495ED9"/>
    <w:rsid w:val="00496271"/>
    <w:rsid w:val="00496B2F"/>
    <w:rsid w:val="0049722B"/>
    <w:rsid w:val="004A16D2"/>
    <w:rsid w:val="004A1920"/>
    <w:rsid w:val="004A2463"/>
    <w:rsid w:val="004A2ADA"/>
    <w:rsid w:val="004A3EAD"/>
    <w:rsid w:val="004A57A3"/>
    <w:rsid w:val="004A650E"/>
    <w:rsid w:val="004A6A24"/>
    <w:rsid w:val="004A6EB5"/>
    <w:rsid w:val="004A75EE"/>
    <w:rsid w:val="004A7C77"/>
    <w:rsid w:val="004A7D11"/>
    <w:rsid w:val="004A7EE5"/>
    <w:rsid w:val="004A7FF1"/>
    <w:rsid w:val="004B0109"/>
    <w:rsid w:val="004B0BF7"/>
    <w:rsid w:val="004B0EED"/>
    <w:rsid w:val="004B1966"/>
    <w:rsid w:val="004B257F"/>
    <w:rsid w:val="004B31D3"/>
    <w:rsid w:val="004B51B3"/>
    <w:rsid w:val="004B60EC"/>
    <w:rsid w:val="004C143A"/>
    <w:rsid w:val="004C1B5D"/>
    <w:rsid w:val="004C22AB"/>
    <w:rsid w:val="004C5884"/>
    <w:rsid w:val="004C7332"/>
    <w:rsid w:val="004C758F"/>
    <w:rsid w:val="004C7E8C"/>
    <w:rsid w:val="004C7F54"/>
    <w:rsid w:val="004D07D4"/>
    <w:rsid w:val="004D126C"/>
    <w:rsid w:val="004D16B0"/>
    <w:rsid w:val="004D1938"/>
    <w:rsid w:val="004D268C"/>
    <w:rsid w:val="004D45E3"/>
    <w:rsid w:val="004D49E7"/>
    <w:rsid w:val="004D6F87"/>
    <w:rsid w:val="004D7D23"/>
    <w:rsid w:val="004E056C"/>
    <w:rsid w:val="004E07AC"/>
    <w:rsid w:val="004E0D26"/>
    <w:rsid w:val="004E13D3"/>
    <w:rsid w:val="004E15FC"/>
    <w:rsid w:val="004E2F6A"/>
    <w:rsid w:val="004E459E"/>
    <w:rsid w:val="004E6C37"/>
    <w:rsid w:val="004E7029"/>
    <w:rsid w:val="004E746F"/>
    <w:rsid w:val="004E7A29"/>
    <w:rsid w:val="004F0480"/>
    <w:rsid w:val="004F28BE"/>
    <w:rsid w:val="004F292B"/>
    <w:rsid w:val="004F30B7"/>
    <w:rsid w:val="004F424D"/>
    <w:rsid w:val="004F4537"/>
    <w:rsid w:val="004F5EF0"/>
    <w:rsid w:val="004F659F"/>
    <w:rsid w:val="005003FC"/>
    <w:rsid w:val="00501212"/>
    <w:rsid w:val="005023F5"/>
    <w:rsid w:val="00502C0C"/>
    <w:rsid w:val="00502DEA"/>
    <w:rsid w:val="005035A0"/>
    <w:rsid w:val="00503F0D"/>
    <w:rsid w:val="00506642"/>
    <w:rsid w:val="0050686E"/>
    <w:rsid w:val="00506C48"/>
    <w:rsid w:val="005077EC"/>
    <w:rsid w:val="00510628"/>
    <w:rsid w:val="0051163E"/>
    <w:rsid w:val="005116BF"/>
    <w:rsid w:val="00511831"/>
    <w:rsid w:val="00511E8B"/>
    <w:rsid w:val="00512D65"/>
    <w:rsid w:val="00514504"/>
    <w:rsid w:val="00514FCD"/>
    <w:rsid w:val="00515967"/>
    <w:rsid w:val="00515AFA"/>
    <w:rsid w:val="0052059B"/>
    <w:rsid w:val="00520B47"/>
    <w:rsid w:val="005219B5"/>
    <w:rsid w:val="0052387F"/>
    <w:rsid w:val="00524610"/>
    <w:rsid w:val="00524FA6"/>
    <w:rsid w:val="005255E8"/>
    <w:rsid w:val="00525982"/>
    <w:rsid w:val="00527279"/>
    <w:rsid w:val="00527738"/>
    <w:rsid w:val="00531224"/>
    <w:rsid w:val="00531E1D"/>
    <w:rsid w:val="00531F77"/>
    <w:rsid w:val="00532132"/>
    <w:rsid w:val="0053266D"/>
    <w:rsid w:val="00532D80"/>
    <w:rsid w:val="00533987"/>
    <w:rsid w:val="00533F2F"/>
    <w:rsid w:val="005342BC"/>
    <w:rsid w:val="0053491D"/>
    <w:rsid w:val="00534E4C"/>
    <w:rsid w:val="00535586"/>
    <w:rsid w:val="00537072"/>
    <w:rsid w:val="0053730C"/>
    <w:rsid w:val="0054108C"/>
    <w:rsid w:val="005429C8"/>
    <w:rsid w:val="005444E7"/>
    <w:rsid w:val="0054582D"/>
    <w:rsid w:val="005463F2"/>
    <w:rsid w:val="0054751D"/>
    <w:rsid w:val="00547E0E"/>
    <w:rsid w:val="00550B8E"/>
    <w:rsid w:val="00550F95"/>
    <w:rsid w:val="00551A64"/>
    <w:rsid w:val="005522B6"/>
    <w:rsid w:val="00552D3F"/>
    <w:rsid w:val="00552E52"/>
    <w:rsid w:val="00553676"/>
    <w:rsid w:val="005539E7"/>
    <w:rsid w:val="00554622"/>
    <w:rsid w:val="00554964"/>
    <w:rsid w:val="0055693C"/>
    <w:rsid w:val="0056140E"/>
    <w:rsid w:val="005614F7"/>
    <w:rsid w:val="00561527"/>
    <w:rsid w:val="00562CD4"/>
    <w:rsid w:val="00562FA7"/>
    <w:rsid w:val="005634CA"/>
    <w:rsid w:val="00564A37"/>
    <w:rsid w:val="00564B27"/>
    <w:rsid w:val="0056539E"/>
    <w:rsid w:val="00565F85"/>
    <w:rsid w:val="0057055B"/>
    <w:rsid w:val="005713C6"/>
    <w:rsid w:val="00572406"/>
    <w:rsid w:val="00572B69"/>
    <w:rsid w:val="00573ED8"/>
    <w:rsid w:val="00574140"/>
    <w:rsid w:val="00574854"/>
    <w:rsid w:val="005757F6"/>
    <w:rsid w:val="005813A6"/>
    <w:rsid w:val="005839A4"/>
    <w:rsid w:val="00583A25"/>
    <w:rsid w:val="00583A66"/>
    <w:rsid w:val="00584125"/>
    <w:rsid w:val="0058470D"/>
    <w:rsid w:val="005855CA"/>
    <w:rsid w:val="005855CB"/>
    <w:rsid w:val="00585B1A"/>
    <w:rsid w:val="0058607A"/>
    <w:rsid w:val="0058736D"/>
    <w:rsid w:val="005908B0"/>
    <w:rsid w:val="00590AB9"/>
    <w:rsid w:val="00591554"/>
    <w:rsid w:val="00591FAF"/>
    <w:rsid w:val="00592DDF"/>
    <w:rsid w:val="005931E8"/>
    <w:rsid w:val="00593D19"/>
    <w:rsid w:val="00593E52"/>
    <w:rsid w:val="0059474D"/>
    <w:rsid w:val="00594C71"/>
    <w:rsid w:val="005955EC"/>
    <w:rsid w:val="00596695"/>
    <w:rsid w:val="005969C6"/>
    <w:rsid w:val="00596DB1"/>
    <w:rsid w:val="005974EC"/>
    <w:rsid w:val="00597D74"/>
    <w:rsid w:val="005A03C2"/>
    <w:rsid w:val="005A19FA"/>
    <w:rsid w:val="005A2EC2"/>
    <w:rsid w:val="005A3AB5"/>
    <w:rsid w:val="005A3B2F"/>
    <w:rsid w:val="005A3C24"/>
    <w:rsid w:val="005A4C9C"/>
    <w:rsid w:val="005A6A32"/>
    <w:rsid w:val="005A7C22"/>
    <w:rsid w:val="005B0DD7"/>
    <w:rsid w:val="005B1B9C"/>
    <w:rsid w:val="005B25FE"/>
    <w:rsid w:val="005B2EF9"/>
    <w:rsid w:val="005B41D4"/>
    <w:rsid w:val="005B4827"/>
    <w:rsid w:val="005B616F"/>
    <w:rsid w:val="005B72EB"/>
    <w:rsid w:val="005B79EB"/>
    <w:rsid w:val="005B7D9F"/>
    <w:rsid w:val="005C03DB"/>
    <w:rsid w:val="005C0A18"/>
    <w:rsid w:val="005C1BA3"/>
    <w:rsid w:val="005C2A5B"/>
    <w:rsid w:val="005C39E3"/>
    <w:rsid w:val="005C3E23"/>
    <w:rsid w:val="005C3EF9"/>
    <w:rsid w:val="005C416E"/>
    <w:rsid w:val="005C4604"/>
    <w:rsid w:val="005C4B55"/>
    <w:rsid w:val="005C5AB5"/>
    <w:rsid w:val="005C6293"/>
    <w:rsid w:val="005C6A52"/>
    <w:rsid w:val="005C710B"/>
    <w:rsid w:val="005D02CF"/>
    <w:rsid w:val="005D1335"/>
    <w:rsid w:val="005D1804"/>
    <w:rsid w:val="005D1C38"/>
    <w:rsid w:val="005D24DE"/>
    <w:rsid w:val="005D3378"/>
    <w:rsid w:val="005D3DC5"/>
    <w:rsid w:val="005D44CF"/>
    <w:rsid w:val="005D68BE"/>
    <w:rsid w:val="005E4DF1"/>
    <w:rsid w:val="005E52DD"/>
    <w:rsid w:val="005E56A1"/>
    <w:rsid w:val="005E5FCB"/>
    <w:rsid w:val="005E6BAE"/>
    <w:rsid w:val="005E6C26"/>
    <w:rsid w:val="005E6F57"/>
    <w:rsid w:val="005F02C7"/>
    <w:rsid w:val="005F1C9F"/>
    <w:rsid w:val="005F31F8"/>
    <w:rsid w:val="005F556F"/>
    <w:rsid w:val="005F57D4"/>
    <w:rsid w:val="005F627A"/>
    <w:rsid w:val="005F6455"/>
    <w:rsid w:val="005F78DB"/>
    <w:rsid w:val="00601AEA"/>
    <w:rsid w:val="00602781"/>
    <w:rsid w:val="00602DFB"/>
    <w:rsid w:val="0060358F"/>
    <w:rsid w:val="00603DC9"/>
    <w:rsid w:val="00604BBC"/>
    <w:rsid w:val="00605251"/>
    <w:rsid w:val="00605568"/>
    <w:rsid w:val="006055E2"/>
    <w:rsid w:val="006067FD"/>
    <w:rsid w:val="00606A59"/>
    <w:rsid w:val="006106E5"/>
    <w:rsid w:val="00611594"/>
    <w:rsid w:val="00612851"/>
    <w:rsid w:val="00613765"/>
    <w:rsid w:val="00614459"/>
    <w:rsid w:val="00614842"/>
    <w:rsid w:val="00616DCC"/>
    <w:rsid w:val="006172DB"/>
    <w:rsid w:val="006175EA"/>
    <w:rsid w:val="00617827"/>
    <w:rsid w:val="00617DC2"/>
    <w:rsid w:val="0062112A"/>
    <w:rsid w:val="00622848"/>
    <w:rsid w:val="00623567"/>
    <w:rsid w:val="00623615"/>
    <w:rsid w:val="00623714"/>
    <w:rsid w:val="00623D7E"/>
    <w:rsid w:val="00624043"/>
    <w:rsid w:val="0062430E"/>
    <w:rsid w:val="00624B91"/>
    <w:rsid w:val="00624FC4"/>
    <w:rsid w:val="00625809"/>
    <w:rsid w:val="0062706A"/>
    <w:rsid w:val="00627989"/>
    <w:rsid w:val="00632528"/>
    <w:rsid w:val="00633081"/>
    <w:rsid w:val="006338FC"/>
    <w:rsid w:val="00633ED8"/>
    <w:rsid w:val="00634047"/>
    <w:rsid w:val="00634151"/>
    <w:rsid w:val="00634A76"/>
    <w:rsid w:val="00635C12"/>
    <w:rsid w:val="00635CA4"/>
    <w:rsid w:val="0063615D"/>
    <w:rsid w:val="00637821"/>
    <w:rsid w:val="00642356"/>
    <w:rsid w:val="0064377D"/>
    <w:rsid w:val="00644285"/>
    <w:rsid w:val="006449E6"/>
    <w:rsid w:val="00646514"/>
    <w:rsid w:val="0064656A"/>
    <w:rsid w:val="00647395"/>
    <w:rsid w:val="00650FF8"/>
    <w:rsid w:val="006532C6"/>
    <w:rsid w:val="00654485"/>
    <w:rsid w:val="00654573"/>
    <w:rsid w:val="00655437"/>
    <w:rsid w:val="00655B1B"/>
    <w:rsid w:val="00656CB4"/>
    <w:rsid w:val="00657291"/>
    <w:rsid w:val="0066097B"/>
    <w:rsid w:val="00661049"/>
    <w:rsid w:val="0066123B"/>
    <w:rsid w:val="006614A3"/>
    <w:rsid w:val="006626F0"/>
    <w:rsid w:val="00663921"/>
    <w:rsid w:val="006642DB"/>
    <w:rsid w:val="00670010"/>
    <w:rsid w:val="00670189"/>
    <w:rsid w:val="00672DD5"/>
    <w:rsid w:val="00673D1F"/>
    <w:rsid w:val="00673E86"/>
    <w:rsid w:val="006744E7"/>
    <w:rsid w:val="0067467A"/>
    <w:rsid w:val="00675D7E"/>
    <w:rsid w:val="006802F8"/>
    <w:rsid w:val="00680C45"/>
    <w:rsid w:val="00683170"/>
    <w:rsid w:val="006832D9"/>
    <w:rsid w:val="00684892"/>
    <w:rsid w:val="00684900"/>
    <w:rsid w:val="00684A5F"/>
    <w:rsid w:val="00684B12"/>
    <w:rsid w:val="00686F90"/>
    <w:rsid w:val="006874C8"/>
    <w:rsid w:val="00687739"/>
    <w:rsid w:val="006878CE"/>
    <w:rsid w:val="006904CC"/>
    <w:rsid w:val="00690F29"/>
    <w:rsid w:val="00691F83"/>
    <w:rsid w:val="006926AB"/>
    <w:rsid w:val="00692D2E"/>
    <w:rsid w:val="006942F7"/>
    <w:rsid w:val="00695FB0"/>
    <w:rsid w:val="0069613B"/>
    <w:rsid w:val="00697415"/>
    <w:rsid w:val="00697857"/>
    <w:rsid w:val="006A24F0"/>
    <w:rsid w:val="006A56F0"/>
    <w:rsid w:val="006A5F30"/>
    <w:rsid w:val="006A6018"/>
    <w:rsid w:val="006A6AE6"/>
    <w:rsid w:val="006A6B11"/>
    <w:rsid w:val="006A7278"/>
    <w:rsid w:val="006B03BA"/>
    <w:rsid w:val="006B13B7"/>
    <w:rsid w:val="006B2239"/>
    <w:rsid w:val="006B29B2"/>
    <w:rsid w:val="006B5E40"/>
    <w:rsid w:val="006B6AC1"/>
    <w:rsid w:val="006C0AAA"/>
    <w:rsid w:val="006C0ED0"/>
    <w:rsid w:val="006C3533"/>
    <w:rsid w:val="006C4836"/>
    <w:rsid w:val="006C5EBB"/>
    <w:rsid w:val="006C63E9"/>
    <w:rsid w:val="006C663A"/>
    <w:rsid w:val="006C688F"/>
    <w:rsid w:val="006C75AB"/>
    <w:rsid w:val="006D1D57"/>
    <w:rsid w:val="006D26A5"/>
    <w:rsid w:val="006D4E71"/>
    <w:rsid w:val="006D6522"/>
    <w:rsid w:val="006D67ED"/>
    <w:rsid w:val="006E0985"/>
    <w:rsid w:val="006E1BF7"/>
    <w:rsid w:val="006E1E86"/>
    <w:rsid w:val="006E2FFC"/>
    <w:rsid w:val="006E3208"/>
    <w:rsid w:val="006E5BC8"/>
    <w:rsid w:val="006E7DD3"/>
    <w:rsid w:val="006F0FFD"/>
    <w:rsid w:val="006F1BC6"/>
    <w:rsid w:val="006F1FB1"/>
    <w:rsid w:val="006F288A"/>
    <w:rsid w:val="006F3233"/>
    <w:rsid w:val="006F4C44"/>
    <w:rsid w:val="006F65F1"/>
    <w:rsid w:val="006F676E"/>
    <w:rsid w:val="006F69D5"/>
    <w:rsid w:val="006F752E"/>
    <w:rsid w:val="007024DC"/>
    <w:rsid w:val="007038BC"/>
    <w:rsid w:val="00705BEA"/>
    <w:rsid w:val="00706ADA"/>
    <w:rsid w:val="00712DBD"/>
    <w:rsid w:val="007139B0"/>
    <w:rsid w:val="0071625C"/>
    <w:rsid w:val="007169FC"/>
    <w:rsid w:val="00717221"/>
    <w:rsid w:val="00717A7F"/>
    <w:rsid w:val="00717E09"/>
    <w:rsid w:val="00720273"/>
    <w:rsid w:val="007251C9"/>
    <w:rsid w:val="00725FBE"/>
    <w:rsid w:val="00726E5E"/>
    <w:rsid w:val="007271F3"/>
    <w:rsid w:val="00727E11"/>
    <w:rsid w:val="00730B17"/>
    <w:rsid w:val="00731780"/>
    <w:rsid w:val="007348EC"/>
    <w:rsid w:val="00735188"/>
    <w:rsid w:val="00736924"/>
    <w:rsid w:val="007375D6"/>
    <w:rsid w:val="00737DC4"/>
    <w:rsid w:val="007400C8"/>
    <w:rsid w:val="007405F0"/>
    <w:rsid w:val="00741CA0"/>
    <w:rsid w:val="00741D5A"/>
    <w:rsid w:val="00742DA5"/>
    <w:rsid w:val="00742F91"/>
    <w:rsid w:val="007435BD"/>
    <w:rsid w:val="007459A8"/>
    <w:rsid w:val="00746BFB"/>
    <w:rsid w:val="00751E7F"/>
    <w:rsid w:val="00751EC5"/>
    <w:rsid w:val="0075375F"/>
    <w:rsid w:val="007559F2"/>
    <w:rsid w:val="007563B3"/>
    <w:rsid w:val="0075690A"/>
    <w:rsid w:val="007570AA"/>
    <w:rsid w:val="00757734"/>
    <w:rsid w:val="00757B2D"/>
    <w:rsid w:val="00761824"/>
    <w:rsid w:val="00761A90"/>
    <w:rsid w:val="00762E13"/>
    <w:rsid w:val="00765A98"/>
    <w:rsid w:val="00766F45"/>
    <w:rsid w:val="007671CF"/>
    <w:rsid w:val="0076722A"/>
    <w:rsid w:val="0076787C"/>
    <w:rsid w:val="00767B98"/>
    <w:rsid w:val="0077098F"/>
    <w:rsid w:val="00773E11"/>
    <w:rsid w:val="00774A40"/>
    <w:rsid w:val="00777E45"/>
    <w:rsid w:val="00780C5B"/>
    <w:rsid w:val="00780E13"/>
    <w:rsid w:val="007818E0"/>
    <w:rsid w:val="00782ADC"/>
    <w:rsid w:val="00782EC4"/>
    <w:rsid w:val="00782EE0"/>
    <w:rsid w:val="00783466"/>
    <w:rsid w:val="0078392A"/>
    <w:rsid w:val="00783982"/>
    <w:rsid w:val="00783A62"/>
    <w:rsid w:val="00786CCD"/>
    <w:rsid w:val="007903C8"/>
    <w:rsid w:val="0079045E"/>
    <w:rsid w:val="00790F8E"/>
    <w:rsid w:val="00791BF5"/>
    <w:rsid w:val="007922D9"/>
    <w:rsid w:val="00793E35"/>
    <w:rsid w:val="00793FDE"/>
    <w:rsid w:val="007942FA"/>
    <w:rsid w:val="007946F5"/>
    <w:rsid w:val="00794805"/>
    <w:rsid w:val="00794E2F"/>
    <w:rsid w:val="007958A7"/>
    <w:rsid w:val="00795EAF"/>
    <w:rsid w:val="0079715E"/>
    <w:rsid w:val="007A0367"/>
    <w:rsid w:val="007A0638"/>
    <w:rsid w:val="007A1319"/>
    <w:rsid w:val="007A28E0"/>
    <w:rsid w:val="007A2CF3"/>
    <w:rsid w:val="007B02C3"/>
    <w:rsid w:val="007B0525"/>
    <w:rsid w:val="007B06D1"/>
    <w:rsid w:val="007B15D7"/>
    <w:rsid w:val="007B1673"/>
    <w:rsid w:val="007B1B1A"/>
    <w:rsid w:val="007B216A"/>
    <w:rsid w:val="007B46D6"/>
    <w:rsid w:val="007B49C4"/>
    <w:rsid w:val="007B4D85"/>
    <w:rsid w:val="007C0223"/>
    <w:rsid w:val="007C16B3"/>
    <w:rsid w:val="007C269A"/>
    <w:rsid w:val="007C2F0B"/>
    <w:rsid w:val="007C4421"/>
    <w:rsid w:val="007C7DD1"/>
    <w:rsid w:val="007D1363"/>
    <w:rsid w:val="007D31EC"/>
    <w:rsid w:val="007D34E2"/>
    <w:rsid w:val="007D36C6"/>
    <w:rsid w:val="007D37C0"/>
    <w:rsid w:val="007D384D"/>
    <w:rsid w:val="007D38E4"/>
    <w:rsid w:val="007D4550"/>
    <w:rsid w:val="007D45F6"/>
    <w:rsid w:val="007D6564"/>
    <w:rsid w:val="007D6A3A"/>
    <w:rsid w:val="007D6A61"/>
    <w:rsid w:val="007D748A"/>
    <w:rsid w:val="007D7A28"/>
    <w:rsid w:val="007D7E1A"/>
    <w:rsid w:val="007E2EC8"/>
    <w:rsid w:val="007E5202"/>
    <w:rsid w:val="007E61EE"/>
    <w:rsid w:val="007E6308"/>
    <w:rsid w:val="007E6AA9"/>
    <w:rsid w:val="007E786B"/>
    <w:rsid w:val="007F04A5"/>
    <w:rsid w:val="007F287D"/>
    <w:rsid w:val="007F2A22"/>
    <w:rsid w:val="007F2D41"/>
    <w:rsid w:val="007F2E6D"/>
    <w:rsid w:val="007F49E9"/>
    <w:rsid w:val="007F5A70"/>
    <w:rsid w:val="007F5BBA"/>
    <w:rsid w:val="007F73B8"/>
    <w:rsid w:val="00800C37"/>
    <w:rsid w:val="00800D62"/>
    <w:rsid w:val="00804068"/>
    <w:rsid w:val="00804AB0"/>
    <w:rsid w:val="008052DB"/>
    <w:rsid w:val="00805805"/>
    <w:rsid w:val="008066AE"/>
    <w:rsid w:val="0080739B"/>
    <w:rsid w:val="008102FC"/>
    <w:rsid w:val="008105E7"/>
    <w:rsid w:val="00811233"/>
    <w:rsid w:val="00811656"/>
    <w:rsid w:val="008129D3"/>
    <w:rsid w:val="00812E90"/>
    <w:rsid w:val="008146D2"/>
    <w:rsid w:val="0081542E"/>
    <w:rsid w:val="00815BA9"/>
    <w:rsid w:val="00815DC8"/>
    <w:rsid w:val="00816006"/>
    <w:rsid w:val="00816386"/>
    <w:rsid w:val="008166DB"/>
    <w:rsid w:val="00816FB2"/>
    <w:rsid w:val="00821353"/>
    <w:rsid w:val="00821ABC"/>
    <w:rsid w:val="0082208E"/>
    <w:rsid w:val="00822235"/>
    <w:rsid w:val="00822237"/>
    <w:rsid w:val="00822E8B"/>
    <w:rsid w:val="0082415D"/>
    <w:rsid w:val="00824195"/>
    <w:rsid w:val="0082433E"/>
    <w:rsid w:val="00824B98"/>
    <w:rsid w:val="0082527D"/>
    <w:rsid w:val="00825E5A"/>
    <w:rsid w:val="00826DEA"/>
    <w:rsid w:val="00832809"/>
    <w:rsid w:val="008334DD"/>
    <w:rsid w:val="00833869"/>
    <w:rsid w:val="00834080"/>
    <w:rsid w:val="00837143"/>
    <w:rsid w:val="00837603"/>
    <w:rsid w:val="008406B2"/>
    <w:rsid w:val="00841C25"/>
    <w:rsid w:val="00842F32"/>
    <w:rsid w:val="00843A29"/>
    <w:rsid w:val="00844258"/>
    <w:rsid w:val="008457FB"/>
    <w:rsid w:val="00845D19"/>
    <w:rsid w:val="008461AD"/>
    <w:rsid w:val="00850870"/>
    <w:rsid w:val="0085127B"/>
    <w:rsid w:val="0085261C"/>
    <w:rsid w:val="00853AD8"/>
    <w:rsid w:val="00854477"/>
    <w:rsid w:val="00855C3B"/>
    <w:rsid w:val="008562F2"/>
    <w:rsid w:val="00857119"/>
    <w:rsid w:val="008571CF"/>
    <w:rsid w:val="00857B52"/>
    <w:rsid w:val="008605F5"/>
    <w:rsid w:val="00861816"/>
    <w:rsid w:val="00861BF6"/>
    <w:rsid w:val="00861C02"/>
    <w:rsid w:val="00862983"/>
    <w:rsid w:val="00864E3B"/>
    <w:rsid w:val="00865635"/>
    <w:rsid w:val="0086571E"/>
    <w:rsid w:val="008658A9"/>
    <w:rsid w:val="00866440"/>
    <w:rsid w:val="00866C90"/>
    <w:rsid w:val="0086727B"/>
    <w:rsid w:val="008678D7"/>
    <w:rsid w:val="008679DD"/>
    <w:rsid w:val="00871880"/>
    <w:rsid w:val="0087191B"/>
    <w:rsid w:val="00871F8E"/>
    <w:rsid w:val="00872E9A"/>
    <w:rsid w:val="00872F4F"/>
    <w:rsid w:val="00873771"/>
    <w:rsid w:val="00874371"/>
    <w:rsid w:val="00874B47"/>
    <w:rsid w:val="00876086"/>
    <w:rsid w:val="00880253"/>
    <w:rsid w:val="0088098E"/>
    <w:rsid w:val="008817DC"/>
    <w:rsid w:val="00881889"/>
    <w:rsid w:val="00883570"/>
    <w:rsid w:val="00883843"/>
    <w:rsid w:val="00884452"/>
    <w:rsid w:val="0088449C"/>
    <w:rsid w:val="00884C3D"/>
    <w:rsid w:val="00887172"/>
    <w:rsid w:val="00887398"/>
    <w:rsid w:val="00887A30"/>
    <w:rsid w:val="00887B6D"/>
    <w:rsid w:val="00890A88"/>
    <w:rsid w:val="008911C0"/>
    <w:rsid w:val="0089141E"/>
    <w:rsid w:val="00891526"/>
    <w:rsid w:val="00892CB9"/>
    <w:rsid w:val="00895DA2"/>
    <w:rsid w:val="00897024"/>
    <w:rsid w:val="008A0423"/>
    <w:rsid w:val="008A064C"/>
    <w:rsid w:val="008A10A3"/>
    <w:rsid w:val="008A13FA"/>
    <w:rsid w:val="008A1599"/>
    <w:rsid w:val="008A28CD"/>
    <w:rsid w:val="008A3D3E"/>
    <w:rsid w:val="008A4474"/>
    <w:rsid w:val="008A5809"/>
    <w:rsid w:val="008A656B"/>
    <w:rsid w:val="008A65F5"/>
    <w:rsid w:val="008A6E9D"/>
    <w:rsid w:val="008A7FAF"/>
    <w:rsid w:val="008B0E85"/>
    <w:rsid w:val="008B38BD"/>
    <w:rsid w:val="008B4BF9"/>
    <w:rsid w:val="008B5C82"/>
    <w:rsid w:val="008B63E9"/>
    <w:rsid w:val="008B6777"/>
    <w:rsid w:val="008B6F74"/>
    <w:rsid w:val="008B7369"/>
    <w:rsid w:val="008C0334"/>
    <w:rsid w:val="008C30A0"/>
    <w:rsid w:val="008C4A8C"/>
    <w:rsid w:val="008C4C45"/>
    <w:rsid w:val="008C5130"/>
    <w:rsid w:val="008C52D3"/>
    <w:rsid w:val="008C53AE"/>
    <w:rsid w:val="008C56A0"/>
    <w:rsid w:val="008C6C68"/>
    <w:rsid w:val="008C7ECD"/>
    <w:rsid w:val="008D009E"/>
    <w:rsid w:val="008D01B0"/>
    <w:rsid w:val="008D1F13"/>
    <w:rsid w:val="008D2F40"/>
    <w:rsid w:val="008D3940"/>
    <w:rsid w:val="008D3B8A"/>
    <w:rsid w:val="008D3D8B"/>
    <w:rsid w:val="008D45A2"/>
    <w:rsid w:val="008D481A"/>
    <w:rsid w:val="008D5708"/>
    <w:rsid w:val="008D5E0D"/>
    <w:rsid w:val="008D6566"/>
    <w:rsid w:val="008D7404"/>
    <w:rsid w:val="008E0E33"/>
    <w:rsid w:val="008E13DF"/>
    <w:rsid w:val="008E1417"/>
    <w:rsid w:val="008E15A1"/>
    <w:rsid w:val="008E33C1"/>
    <w:rsid w:val="008E4379"/>
    <w:rsid w:val="008E4AAA"/>
    <w:rsid w:val="008E5457"/>
    <w:rsid w:val="008E6FB7"/>
    <w:rsid w:val="008E74BE"/>
    <w:rsid w:val="008F0259"/>
    <w:rsid w:val="008F1FAB"/>
    <w:rsid w:val="008F2BF3"/>
    <w:rsid w:val="008F2D7C"/>
    <w:rsid w:val="008F4EAA"/>
    <w:rsid w:val="008F7697"/>
    <w:rsid w:val="008F76C6"/>
    <w:rsid w:val="009008AD"/>
    <w:rsid w:val="00901FBA"/>
    <w:rsid w:val="00903E2B"/>
    <w:rsid w:val="009041BF"/>
    <w:rsid w:val="00906978"/>
    <w:rsid w:val="00906E09"/>
    <w:rsid w:val="009112EB"/>
    <w:rsid w:val="009118EB"/>
    <w:rsid w:val="00911BF3"/>
    <w:rsid w:val="00911DF1"/>
    <w:rsid w:val="009135E3"/>
    <w:rsid w:val="00913691"/>
    <w:rsid w:val="009138B2"/>
    <w:rsid w:val="009148D3"/>
    <w:rsid w:val="009154BC"/>
    <w:rsid w:val="0091580A"/>
    <w:rsid w:val="00915ABA"/>
    <w:rsid w:val="0091655B"/>
    <w:rsid w:val="00916AD6"/>
    <w:rsid w:val="00917D51"/>
    <w:rsid w:val="00920273"/>
    <w:rsid w:val="009211F1"/>
    <w:rsid w:val="009213FB"/>
    <w:rsid w:val="00921D30"/>
    <w:rsid w:val="009237CD"/>
    <w:rsid w:val="00924D26"/>
    <w:rsid w:val="0092542D"/>
    <w:rsid w:val="00925915"/>
    <w:rsid w:val="00926F44"/>
    <w:rsid w:val="00930C41"/>
    <w:rsid w:val="00932F9F"/>
    <w:rsid w:val="00933900"/>
    <w:rsid w:val="00933D66"/>
    <w:rsid w:val="009342A6"/>
    <w:rsid w:val="009346E5"/>
    <w:rsid w:val="009354E1"/>
    <w:rsid w:val="009364F9"/>
    <w:rsid w:val="009367DE"/>
    <w:rsid w:val="00937CDF"/>
    <w:rsid w:val="0094469B"/>
    <w:rsid w:val="00944DF4"/>
    <w:rsid w:val="0094516D"/>
    <w:rsid w:val="00946A7E"/>
    <w:rsid w:val="00947869"/>
    <w:rsid w:val="00947E9A"/>
    <w:rsid w:val="00951686"/>
    <w:rsid w:val="009518D0"/>
    <w:rsid w:val="00952130"/>
    <w:rsid w:val="00952527"/>
    <w:rsid w:val="00952619"/>
    <w:rsid w:val="0095308C"/>
    <w:rsid w:val="009549C7"/>
    <w:rsid w:val="00954B26"/>
    <w:rsid w:val="0095564C"/>
    <w:rsid w:val="00955EAF"/>
    <w:rsid w:val="00957D41"/>
    <w:rsid w:val="0096070D"/>
    <w:rsid w:val="00961044"/>
    <w:rsid w:val="0096183B"/>
    <w:rsid w:val="00961E96"/>
    <w:rsid w:val="00961FDF"/>
    <w:rsid w:val="00962329"/>
    <w:rsid w:val="00964040"/>
    <w:rsid w:val="00965254"/>
    <w:rsid w:val="00965584"/>
    <w:rsid w:val="00965F2B"/>
    <w:rsid w:val="00965F82"/>
    <w:rsid w:val="009714E3"/>
    <w:rsid w:val="0097238E"/>
    <w:rsid w:val="00972B89"/>
    <w:rsid w:val="00974250"/>
    <w:rsid w:val="00974BEC"/>
    <w:rsid w:val="009756DB"/>
    <w:rsid w:val="00976709"/>
    <w:rsid w:val="0097701B"/>
    <w:rsid w:val="00977F21"/>
    <w:rsid w:val="009804BD"/>
    <w:rsid w:val="00982372"/>
    <w:rsid w:val="0098420E"/>
    <w:rsid w:val="00985F8E"/>
    <w:rsid w:val="009860C7"/>
    <w:rsid w:val="00991B71"/>
    <w:rsid w:val="00992242"/>
    <w:rsid w:val="0099325B"/>
    <w:rsid w:val="00993403"/>
    <w:rsid w:val="00994380"/>
    <w:rsid w:val="00995E98"/>
    <w:rsid w:val="00995FD0"/>
    <w:rsid w:val="00996154"/>
    <w:rsid w:val="00996FD2"/>
    <w:rsid w:val="009A102B"/>
    <w:rsid w:val="009A12F2"/>
    <w:rsid w:val="009A163C"/>
    <w:rsid w:val="009A165D"/>
    <w:rsid w:val="009A1684"/>
    <w:rsid w:val="009A18CD"/>
    <w:rsid w:val="009A2BBE"/>
    <w:rsid w:val="009A3550"/>
    <w:rsid w:val="009A47F9"/>
    <w:rsid w:val="009A5C47"/>
    <w:rsid w:val="009B00EC"/>
    <w:rsid w:val="009B165C"/>
    <w:rsid w:val="009B2908"/>
    <w:rsid w:val="009B29EE"/>
    <w:rsid w:val="009B33E2"/>
    <w:rsid w:val="009B3FA7"/>
    <w:rsid w:val="009B5006"/>
    <w:rsid w:val="009B6E8B"/>
    <w:rsid w:val="009B7DCE"/>
    <w:rsid w:val="009C027D"/>
    <w:rsid w:val="009C0663"/>
    <w:rsid w:val="009C117F"/>
    <w:rsid w:val="009C1365"/>
    <w:rsid w:val="009C1669"/>
    <w:rsid w:val="009C3008"/>
    <w:rsid w:val="009C4043"/>
    <w:rsid w:val="009C57E0"/>
    <w:rsid w:val="009C61D6"/>
    <w:rsid w:val="009C67C5"/>
    <w:rsid w:val="009C689B"/>
    <w:rsid w:val="009C732E"/>
    <w:rsid w:val="009C7787"/>
    <w:rsid w:val="009D012B"/>
    <w:rsid w:val="009D06A7"/>
    <w:rsid w:val="009D18DA"/>
    <w:rsid w:val="009D25C1"/>
    <w:rsid w:val="009D4449"/>
    <w:rsid w:val="009D4C41"/>
    <w:rsid w:val="009D4DE9"/>
    <w:rsid w:val="009D676E"/>
    <w:rsid w:val="009D78E4"/>
    <w:rsid w:val="009E154E"/>
    <w:rsid w:val="009E1659"/>
    <w:rsid w:val="009E206B"/>
    <w:rsid w:val="009E2B81"/>
    <w:rsid w:val="009E2D4A"/>
    <w:rsid w:val="009E2DE1"/>
    <w:rsid w:val="009E2FEB"/>
    <w:rsid w:val="009E320E"/>
    <w:rsid w:val="009E3EA8"/>
    <w:rsid w:val="009E51F1"/>
    <w:rsid w:val="009E5443"/>
    <w:rsid w:val="009E5EFF"/>
    <w:rsid w:val="009E69EA"/>
    <w:rsid w:val="009E703E"/>
    <w:rsid w:val="009E7254"/>
    <w:rsid w:val="009F0F99"/>
    <w:rsid w:val="009F1A61"/>
    <w:rsid w:val="009F1AC1"/>
    <w:rsid w:val="009F2618"/>
    <w:rsid w:val="009F2C45"/>
    <w:rsid w:val="009F2F69"/>
    <w:rsid w:val="009F5686"/>
    <w:rsid w:val="009F59AC"/>
    <w:rsid w:val="009F7F7C"/>
    <w:rsid w:val="00A00810"/>
    <w:rsid w:val="00A01216"/>
    <w:rsid w:val="00A0184D"/>
    <w:rsid w:val="00A0280E"/>
    <w:rsid w:val="00A02E04"/>
    <w:rsid w:val="00A03B1E"/>
    <w:rsid w:val="00A03FC1"/>
    <w:rsid w:val="00A04B3F"/>
    <w:rsid w:val="00A05049"/>
    <w:rsid w:val="00A05768"/>
    <w:rsid w:val="00A060D1"/>
    <w:rsid w:val="00A065DF"/>
    <w:rsid w:val="00A06B8F"/>
    <w:rsid w:val="00A07106"/>
    <w:rsid w:val="00A103B1"/>
    <w:rsid w:val="00A107F0"/>
    <w:rsid w:val="00A113D7"/>
    <w:rsid w:val="00A11957"/>
    <w:rsid w:val="00A124EA"/>
    <w:rsid w:val="00A131E2"/>
    <w:rsid w:val="00A136BB"/>
    <w:rsid w:val="00A13E6F"/>
    <w:rsid w:val="00A14080"/>
    <w:rsid w:val="00A143F7"/>
    <w:rsid w:val="00A16890"/>
    <w:rsid w:val="00A16A4F"/>
    <w:rsid w:val="00A17933"/>
    <w:rsid w:val="00A17E3C"/>
    <w:rsid w:val="00A2090C"/>
    <w:rsid w:val="00A225CA"/>
    <w:rsid w:val="00A24C87"/>
    <w:rsid w:val="00A26624"/>
    <w:rsid w:val="00A270A4"/>
    <w:rsid w:val="00A30ABA"/>
    <w:rsid w:val="00A33D6C"/>
    <w:rsid w:val="00A34064"/>
    <w:rsid w:val="00A36177"/>
    <w:rsid w:val="00A364BA"/>
    <w:rsid w:val="00A364E0"/>
    <w:rsid w:val="00A364F8"/>
    <w:rsid w:val="00A36B1E"/>
    <w:rsid w:val="00A371BF"/>
    <w:rsid w:val="00A37374"/>
    <w:rsid w:val="00A4089B"/>
    <w:rsid w:val="00A40D82"/>
    <w:rsid w:val="00A41689"/>
    <w:rsid w:val="00A41DD2"/>
    <w:rsid w:val="00A41F38"/>
    <w:rsid w:val="00A4204D"/>
    <w:rsid w:val="00A430E5"/>
    <w:rsid w:val="00A43EC9"/>
    <w:rsid w:val="00A4499D"/>
    <w:rsid w:val="00A45124"/>
    <w:rsid w:val="00A45307"/>
    <w:rsid w:val="00A461A4"/>
    <w:rsid w:val="00A461DA"/>
    <w:rsid w:val="00A46EDB"/>
    <w:rsid w:val="00A47302"/>
    <w:rsid w:val="00A52446"/>
    <w:rsid w:val="00A529A1"/>
    <w:rsid w:val="00A5327F"/>
    <w:rsid w:val="00A53D73"/>
    <w:rsid w:val="00A54183"/>
    <w:rsid w:val="00A5605C"/>
    <w:rsid w:val="00A57C9B"/>
    <w:rsid w:val="00A60855"/>
    <w:rsid w:val="00A6171E"/>
    <w:rsid w:val="00A640C7"/>
    <w:rsid w:val="00A652F4"/>
    <w:rsid w:val="00A656A1"/>
    <w:rsid w:val="00A66969"/>
    <w:rsid w:val="00A6735C"/>
    <w:rsid w:val="00A6741C"/>
    <w:rsid w:val="00A67BC0"/>
    <w:rsid w:val="00A70C17"/>
    <w:rsid w:val="00A71AF8"/>
    <w:rsid w:val="00A71C10"/>
    <w:rsid w:val="00A72498"/>
    <w:rsid w:val="00A72652"/>
    <w:rsid w:val="00A72758"/>
    <w:rsid w:val="00A73F84"/>
    <w:rsid w:val="00A7453B"/>
    <w:rsid w:val="00A749B3"/>
    <w:rsid w:val="00A74C7C"/>
    <w:rsid w:val="00A75370"/>
    <w:rsid w:val="00A75579"/>
    <w:rsid w:val="00A764E0"/>
    <w:rsid w:val="00A76700"/>
    <w:rsid w:val="00A77D83"/>
    <w:rsid w:val="00A8073B"/>
    <w:rsid w:val="00A8206D"/>
    <w:rsid w:val="00A83E79"/>
    <w:rsid w:val="00A85614"/>
    <w:rsid w:val="00A8589F"/>
    <w:rsid w:val="00A8668A"/>
    <w:rsid w:val="00A87250"/>
    <w:rsid w:val="00A87AB1"/>
    <w:rsid w:val="00A901C9"/>
    <w:rsid w:val="00A920AC"/>
    <w:rsid w:val="00A94737"/>
    <w:rsid w:val="00A94EB7"/>
    <w:rsid w:val="00A96058"/>
    <w:rsid w:val="00A96996"/>
    <w:rsid w:val="00AA0522"/>
    <w:rsid w:val="00AA1796"/>
    <w:rsid w:val="00AA1EAB"/>
    <w:rsid w:val="00AA1F4C"/>
    <w:rsid w:val="00AA2391"/>
    <w:rsid w:val="00AA258E"/>
    <w:rsid w:val="00AA2C5A"/>
    <w:rsid w:val="00AA4629"/>
    <w:rsid w:val="00AA4C22"/>
    <w:rsid w:val="00AA6873"/>
    <w:rsid w:val="00AA6FBB"/>
    <w:rsid w:val="00AA70CF"/>
    <w:rsid w:val="00AA7809"/>
    <w:rsid w:val="00AB117D"/>
    <w:rsid w:val="00AB1755"/>
    <w:rsid w:val="00AB39B2"/>
    <w:rsid w:val="00AB4042"/>
    <w:rsid w:val="00AB5028"/>
    <w:rsid w:val="00AB5D9B"/>
    <w:rsid w:val="00AB73E4"/>
    <w:rsid w:val="00AC3F7F"/>
    <w:rsid w:val="00AC4CA2"/>
    <w:rsid w:val="00AC4F20"/>
    <w:rsid w:val="00AC6F63"/>
    <w:rsid w:val="00AC74EC"/>
    <w:rsid w:val="00AD02F1"/>
    <w:rsid w:val="00AD056B"/>
    <w:rsid w:val="00AD0831"/>
    <w:rsid w:val="00AD0B59"/>
    <w:rsid w:val="00AD0BE3"/>
    <w:rsid w:val="00AD1BCF"/>
    <w:rsid w:val="00AD3774"/>
    <w:rsid w:val="00AD3974"/>
    <w:rsid w:val="00AD465F"/>
    <w:rsid w:val="00AD5D91"/>
    <w:rsid w:val="00AD5E80"/>
    <w:rsid w:val="00AD7456"/>
    <w:rsid w:val="00AE0B7F"/>
    <w:rsid w:val="00AE0DE3"/>
    <w:rsid w:val="00AE1891"/>
    <w:rsid w:val="00AE25D9"/>
    <w:rsid w:val="00AE357B"/>
    <w:rsid w:val="00AE43E4"/>
    <w:rsid w:val="00AE4C58"/>
    <w:rsid w:val="00AE4D96"/>
    <w:rsid w:val="00AE5A3C"/>
    <w:rsid w:val="00AE5FE9"/>
    <w:rsid w:val="00AE6AC4"/>
    <w:rsid w:val="00AE6E27"/>
    <w:rsid w:val="00AE6EFA"/>
    <w:rsid w:val="00AF1001"/>
    <w:rsid w:val="00AF1086"/>
    <w:rsid w:val="00AF10B3"/>
    <w:rsid w:val="00AF1263"/>
    <w:rsid w:val="00AF2E00"/>
    <w:rsid w:val="00AF3313"/>
    <w:rsid w:val="00AF380A"/>
    <w:rsid w:val="00AF47BD"/>
    <w:rsid w:val="00AF5E4B"/>
    <w:rsid w:val="00AF6456"/>
    <w:rsid w:val="00AF6C03"/>
    <w:rsid w:val="00AF7CC7"/>
    <w:rsid w:val="00AF7E2E"/>
    <w:rsid w:val="00B01146"/>
    <w:rsid w:val="00B02994"/>
    <w:rsid w:val="00B02DE9"/>
    <w:rsid w:val="00B02F6E"/>
    <w:rsid w:val="00B032ED"/>
    <w:rsid w:val="00B04D82"/>
    <w:rsid w:val="00B05EE2"/>
    <w:rsid w:val="00B07B6A"/>
    <w:rsid w:val="00B10090"/>
    <w:rsid w:val="00B10DE6"/>
    <w:rsid w:val="00B11D53"/>
    <w:rsid w:val="00B12D5F"/>
    <w:rsid w:val="00B1438B"/>
    <w:rsid w:val="00B14DF7"/>
    <w:rsid w:val="00B155A9"/>
    <w:rsid w:val="00B202D1"/>
    <w:rsid w:val="00B210D7"/>
    <w:rsid w:val="00B2154F"/>
    <w:rsid w:val="00B21D69"/>
    <w:rsid w:val="00B2208C"/>
    <w:rsid w:val="00B232AA"/>
    <w:rsid w:val="00B2430A"/>
    <w:rsid w:val="00B25253"/>
    <w:rsid w:val="00B25393"/>
    <w:rsid w:val="00B26629"/>
    <w:rsid w:val="00B26DC6"/>
    <w:rsid w:val="00B26E0A"/>
    <w:rsid w:val="00B27AAF"/>
    <w:rsid w:val="00B30033"/>
    <w:rsid w:val="00B31BC2"/>
    <w:rsid w:val="00B32680"/>
    <w:rsid w:val="00B32CF9"/>
    <w:rsid w:val="00B336FE"/>
    <w:rsid w:val="00B367E5"/>
    <w:rsid w:val="00B37B6C"/>
    <w:rsid w:val="00B40DC5"/>
    <w:rsid w:val="00B417C1"/>
    <w:rsid w:val="00B41D7C"/>
    <w:rsid w:val="00B431E1"/>
    <w:rsid w:val="00B43DA7"/>
    <w:rsid w:val="00B44DC8"/>
    <w:rsid w:val="00B44E36"/>
    <w:rsid w:val="00B44EB2"/>
    <w:rsid w:val="00B4555A"/>
    <w:rsid w:val="00B4643D"/>
    <w:rsid w:val="00B469E8"/>
    <w:rsid w:val="00B478B2"/>
    <w:rsid w:val="00B50B46"/>
    <w:rsid w:val="00B512C9"/>
    <w:rsid w:val="00B5142C"/>
    <w:rsid w:val="00B51BED"/>
    <w:rsid w:val="00B51E86"/>
    <w:rsid w:val="00B525E5"/>
    <w:rsid w:val="00B534AD"/>
    <w:rsid w:val="00B539F9"/>
    <w:rsid w:val="00B543B1"/>
    <w:rsid w:val="00B54A11"/>
    <w:rsid w:val="00B55EA8"/>
    <w:rsid w:val="00B565A4"/>
    <w:rsid w:val="00B568C7"/>
    <w:rsid w:val="00B60383"/>
    <w:rsid w:val="00B60D4F"/>
    <w:rsid w:val="00B613A5"/>
    <w:rsid w:val="00B61B87"/>
    <w:rsid w:val="00B61C62"/>
    <w:rsid w:val="00B64357"/>
    <w:rsid w:val="00B6503C"/>
    <w:rsid w:val="00B65C79"/>
    <w:rsid w:val="00B66E04"/>
    <w:rsid w:val="00B7704B"/>
    <w:rsid w:val="00B773AA"/>
    <w:rsid w:val="00B801EE"/>
    <w:rsid w:val="00B81E33"/>
    <w:rsid w:val="00B81F0A"/>
    <w:rsid w:val="00B833A6"/>
    <w:rsid w:val="00B83695"/>
    <w:rsid w:val="00B8430F"/>
    <w:rsid w:val="00B84E2C"/>
    <w:rsid w:val="00B85D41"/>
    <w:rsid w:val="00B8608C"/>
    <w:rsid w:val="00B86614"/>
    <w:rsid w:val="00B86AFF"/>
    <w:rsid w:val="00B8720F"/>
    <w:rsid w:val="00B908FE"/>
    <w:rsid w:val="00B90B79"/>
    <w:rsid w:val="00B9189C"/>
    <w:rsid w:val="00B91B65"/>
    <w:rsid w:val="00B91C77"/>
    <w:rsid w:val="00B92AF8"/>
    <w:rsid w:val="00B93B42"/>
    <w:rsid w:val="00B95213"/>
    <w:rsid w:val="00BA0D96"/>
    <w:rsid w:val="00BA0E9F"/>
    <w:rsid w:val="00BA1764"/>
    <w:rsid w:val="00BA1A01"/>
    <w:rsid w:val="00BA2D83"/>
    <w:rsid w:val="00BA2E47"/>
    <w:rsid w:val="00BA3F04"/>
    <w:rsid w:val="00BA449E"/>
    <w:rsid w:val="00BA4985"/>
    <w:rsid w:val="00BA59CE"/>
    <w:rsid w:val="00BA61E4"/>
    <w:rsid w:val="00BA630E"/>
    <w:rsid w:val="00BA63ED"/>
    <w:rsid w:val="00BA6984"/>
    <w:rsid w:val="00BA74D3"/>
    <w:rsid w:val="00BA77D0"/>
    <w:rsid w:val="00BB03D2"/>
    <w:rsid w:val="00BB055B"/>
    <w:rsid w:val="00BB06C2"/>
    <w:rsid w:val="00BB07E9"/>
    <w:rsid w:val="00BB15E2"/>
    <w:rsid w:val="00BB1662"/>
    <w:rsid w:val="00BB3BDA"/>
    <w:rsid w:val="00BB401D"/>
    <w:rsid w:val="00BB4666"/>
    <w:rsid w:val="00BB4E55"/>
    <w:rsid w:val="00BB6A16"/>
    <w:rsid w:val="00BB6AA1"/>
    <w:rsid w:val="00BB6D72"/>
    <w:rsid w:val="00BB707C"/>
    <w:rsid w:val="00BB7A37"/>
    <w:rsid w:val="00BC40D4"/>
    <w:rsid w:val="00BC43DD"/>
    <w:rsid w:val="00BC4721"/>
    <w:rsid w:val="00BC4BE3"/>
    <w:rsid w:val="00BC4E81"/>
    <w:rsid w:val="00BC5122"/>
    <w:rsid w:val="00BC655A"/>
    <w:rsid w:val="00BD02D3"/>
    <w:rsid w:val="00BD5274"/>
    <w:rsid w:val="00BD6A7A"/>
    <w:rsid w:val="00BD7CD5"/>
    <w:rsid w:val="00BD7E69"/>
    <w:rsid w:val="00BD7F1E"/>
    <w:rsid w:val="00BE036B"/>
    <w:rsid w:val="00BE0858"/>
    <w:rsid w:val="00BE1878"/>
    <w:rsid w:val="00BE2F26"/>
    <w:rsid w:val="00BE700C"/>
    <w:rsid w:val="00BE7F83"/>
    <w:rsid w:val="00BF2FCA"/>
    <w:rsid w:val="00BF3BBF"/>
    <w:rsid w:val="00BF516B"/>
    <w:rsid w:val="00BF5D01"/>
    <w:rsid w:val="00BF7EF3"/>
    <w:rsid w:val="00C01894"/>
    <w:rsid w:val="00C03216"/>
    <w:rsid w:val="00C03E6D"/>
    <w:rsid w:val="00C05589"/>
    <w:rsid w:val="00C06D2C"/>
    <w:rsid w:val="00C110B7"/>
    <w:rsid w:val="00C14463"/>
    <w:rsid w:val="00C1464E"/>
    <w:rsid w:val="00C15B83"/>
    <w:rsid w:val="00C17133"/>
    <w:rsid w:val="00C17705"/>
    <w:rsid w:val="00C20A8E"/>
    <w:rsid w:val="00C20F9C"/>
    <w:rsid w:val="00C22177"/>
    <w:rsid w:val="00C222EF"/>
    <w:rsid w:val="00C225DA"/>
    <w:rsid w:val="00C22797"/>
    <w:rsid w:val="00C2371C"/>
    <w:rsid w:val="00C24CEA"/>
    <w:rsid w:val="00C24F77"/>
    <w:rsid w:val="00C2567E"/>
    <w:rsid w:val="00C259A1"/>
    <w:rsid w:val="00C25D94"/>
    <w:rsid w:val="00C25E7E"/>
    <w:rsid w:val="00C26DFA"/>
    <w:rsid w:val="00C27541"/>
    <w:rsid w:val="00C30CA2"/>
    <w:rsid w:val="00C35556"/>
    <w:rsid w:val="00C3583C"/>
    <w:rsid w:val="00C35A2B"/>
    <w:rsid w:val="00C36688"/>
    <w:rsid w:val="00C36DDD"/>
    <w:rsid w:val="00C37E2F"/>
    <w:rsid w:val="00C4039A"/>
    <w:rsid w:val="00C41490"/>
    <w:rsid w:val="00C42A43"/>
    <w:rsid w:val="00C43461"/>
    <w:rsid w:val="00C438B3"/>
    <w:rsid w:val="00C43A4B"/>
    <w:rsid w:val="00C43FC0"/>
    <w:rsid w:val="00C44286"/>
    <w:rsid w:val="00C45258"/>
    <w:rsid w:val="00C463F8"/>
    <w:rsid w:val="00C46741"/>
    <w:rsid w:val="00C4765B"/>
    <w:rsid w:val="00C506AF"/>
    <w:rsid w:val="00C50CB4"/>
    <w:rsid w:val="00C51165"/>
    <w:rsid w:val="00C52973"/>
    <w:rsid w:val="00C5342C"/>
    <w:rsid w:val="00C53E13"/>
    <w:rsid w:val="00C54B5E"/>
    <w:rsid w:val="00C5516A"/>
    <w:rsid w:val="00C561CC"/>
    <w:rsid w:val="00C56D53"/>
    <w:rsid w:val="00C5790E"/>
    <w:rsid w:val="00C61D42"/>
    <w:rsid w:val="00C62709"/>
    <w:rsid w:val="00C62AEE"/>
    <w:rsid w:val="00C64547"/>
    <w:rsid w:val="00C65A9A"/>
    <w:rsid w:val="00C66471"/>
    <w:rsid w:val="00C677D2"/>
    <w:rsid w:val="00C67BA0"/>
    <w:rsid w:val="00C70621"/>
    <w:rsid w:val="00C70988"/>
    <w:rsid w:val="00C720F9"/>
    <w:rsid w:val="00C72BC5"/>
    <w:rsid w:val="00C7380E"/>
    <w:rsid w:val="00C73F29"/>
    <w:rsid w:val="00C76A2F"/>
    <w:rsid w:val="00C76B42"/>
    <w:rsid w:val="00C80330"/>
    <w:rsid w:val="00C80DC2"/>
    <w:rsid w:val="00C817A3"/>
    <w:rsid w:val="00C81C0E"/>
    <w:rsid w:val="00C82972"/>
    <w:rsid w:val="00C84D28"/>
    <w:rsid w:val="00C85785"/>
    <w:rsid w:val="00C86F9B"/>
    <w:rsid w:val="00C90770"/>
    <w:rsid w:val="00C90B76"/>
    <w:rsid w:val="00C9123B"/>
    <w:rsid w:val="00C91682"/>
    <w:rsid w:val="00C933F0"/>
    <w:rsid w:val="00C93A76"/>
    <w:rsid w:val="00C9408D"/>
    <w:rsid w:val="00C94C65"/>
    <w:rsid w:val="00C94F04"/>
    <w:rsid w:val="00C9586B"/>
    <w:rsid w:val="00C95B82"/>
    <w:rsid w:val="00C960A2"/>
    <w:rsid w:val="00C975D3"/>
    <w:rsid w:val="00C97635"/>
    <w:rsid w:val="00CA00CC"/>
    <w:rsid w:val="00CA2A55"/>
    <w:rsid w:val="00CA2B7C"/>
    <w:rsid w:val="00CA3649"/>
    <w:rsid w:val="00CA3745"/>
    <w:rsid w:val="00CA41D3"/>
    <w:rsid w:val="00CA4EC4"/>
    <w:rsid w:val="00CA4F5D"/>
    <w:rsid w:val="00CA71C1"/>
    <w:rsid w:val="00CB0A5A"/>
    <w:rsid w:val="00CB0D53"/>
    <w:rsid w:val="00CB368C"/>
    <w:rsid w:val="00CB3A08"/>
    <w:rsid w:val="00CB3AD8"/>
    <w:rsid w:val="00CB41A6"/>
    <w:rsid w:val="00CB5B2C"/>
    <w:rsid w:val="00CB608C"/>
    <w:rsid w:val="00CB632F"/>
    <w:rsid w:val="00CC0357"/>
    <w:rsid w:val="00CC0CA1"/>
    <w:rsid w:val="00CC1290"/>
    <w:rsid w:val="00CC1AFE"/>
    <w:rsid w:val="00CC1C3F"/>
    <w:rsid w:val="00CC2850"/>
    <w:rsid w:val="00CC2D55"/>
    <w:rsid w:val="00CC300E"/>
    <w:rsid w:val="00CC477C"/>
    <w:rsid w:val="00CC4BAB"/>
    <w:rsid w:val="00CC4DF4"/>
    <w:rsid w:val="00CC5A94"/>
    <w:rsid w:val="00CC7314"/>
    <w:rsid w:val="00CD0B33"/>
    <w:rsid w:val="00CD1D3D"/>
    <w:rsid w:val="00CD1DBF"/>
    <w:rsid w:val="00CD327A"/>
    <w:rsid w:val="00CD3755"/>
    <w:rsid w:val="00CD3861"/>
    <w:rsid w:val="00CD435E"/>
    <w:rsid w:val="00CD43FE"/>
    <w:rsid w:val="00CD44DF"/>
    <w:rsid w:val="00CD4742"/>
    <w:rsid w:val="00CD4E22"/>
    <w:rsid w:val="00CD6C63"/>
    <w:rsid w:val="00CD6D2D"/>
    <w:rsid w:val="00CD6E14"/>
    <w:rsid w:val="00CE049E"/>
    <w:rsid w:val="00CE153F"/>
    <w:rsid w:val="00CE29E9"/>
    <w:rsid w:val="00CE4704"/>
    <w:rsid w:val="00CE4D44"/>
    <w:rsid w:val="00CE5BA5"/>
    <w:rsid w:val="00CE603E"/>
    <w:rsid w:val="00CE79DC"/>
    <w:rsid w:val="00CF034C"/>
    <w:rsid w:val="00CF210A"/>
    <w:rsid w:val="00CF4419"/>
    <w:rsid w:val="00CF458E"/>
    <w:rsid w:val="00CF4D2A"/>
    <w:rsid w:val="00CF532E"/>
    <w:rsid w:val="00CF6100"/>
    <w:rsid w:val="00CF69C3"/>
    <w:rsid w:val="00CF6AC9"/>
    <w:rsid w:val="00CF6CB6"/>
    <w:rsid w:val="00CF6CE7"/>
    <w:rsid w:val="00CF7BB2"/>
    <w:rsid w:val="00D00007"/>
    <w:rsid w:val="00D00C85"/>
    <w:rsid w:val="00D025E2"/>
    <w:rsid w:val="00D05E5E"/>
    <w:rsid w:val="00D07C1F"/>
    <w:rsid w:val="00D105F8"/>
    <w:rsid w:val="00D10B41"/>
    <w:rsid w:val="00D11093"/>
    <w:rsid w:val="00D1172D"/>
    <w:rsid w:val="00D11BD4"/>
    <w:rsid w:val="00D13B43"/>
    <w:rsid w:val="00D1440E"/>
    <w:rsid w:val="00D14435"/>
    <w:rsid w:val="00D153BE"/>
    <w:rsid w:val="00D15578"/>
    <w:rsid w:val="00D175CB"/>
    <w:rsid w:val="00D17BC6"/>
    <w:rsid w:val="00D17CB5"/>
    <w:rsid w:val="00D17CD7"/>
    <w:rsid w:val="00D17E51"/>
    <w:rsid w:val="00D203E9"/>
    <w:rsid w:val="00D22233"/>
    <w:rsid w:val="00D22A04"/>
    <w:rsid w:val="00D2383F"/>
    <w:rsid w:val="00D23C3A"/>
    <w:rsid w:val="00D23FB9"/>
    <w:rsid w:val="00D24876"/>
    <w:rsid w:val="00D24963"/>
    <w:rsid w:val="00D26474"/>
    <w:rsid w:val="00D26D70"/>
    <w:rsid w:val="00D27188"/>
    <w:rsid w:val="00D274C1"/>
    <w:rsid w:val="00D30526"/>
    <w:rsid w:val="00D31A93"/>
    <w:rsid w:val="00D32C29"/>
    <w:rsid w:val="00D34A4C"/>
    <w:rsid w:val="00D34E30"/>
    <w:rsid w:val="00D35744"/>
    <w:rsid w:val="00D359F6"/>
    <w:rsid w:val="00D35BB6"/>
    <w:rsid w:val="00D36E95"/>
    <w:rsid w:val="00D400B3"/>
    <w:rsid w:val="00D40278"/>
    <w:rsid w:val="00D4062A"/>
    <w:rsid w:val="00D41DB6"/>
    <w:rsid w:val="00D42096"/>
    <w:rsid w:val="00D428C8"/>
    <w:rsid w:val="00D42F63"/>
    <w:rsid w:val="00D4345D"/>
    <w:rsid w:val="00D4454B"/>
    <w:rsid w:val="00D46CDE"/>
    <w:rsid w:val="00D47612"/>
    <w:rsid w:val="00D47EF0"/>
    <w:rsid w:val="00D502A7"/>
    <w:rsid w:val="00D50921"/>
    <w:rsid w:val="00D517BF"/>
    <w:rsid w:val="00D51F7E"/>
    <w:rsid w:val="00D54562"/>
    <w:rsid w:val="00D55517"/>
    <w:rsid w:val="00D557EE"/>
    <w:rsid w:val="00D55CAD"/>
    <w:rsid w:val="00D56084"/>
    <w:rsid w:val="00D569B1"/>
    <w:rsid w:val="00D56F91"/>
    <w:rsid w:val="00D60FF8"/>
    <w:rsid w:val="00D63084"/>
    <w:rsid w:val="00D632AC"/>
    <w:rsid w:val="00D63C26"/>
    <w:rsid w:val="00D63F1F"/>
    <w:rsid w:val="00D65CD3"/>
    <w:rsid w:val="00D65E59"/>
    <w:rsid w:val="00D67912"/>
    <w:rsid w:val="00D679FC"/>
    <w:rsid w:val="00D67DDC"/>
    <w:rsid w:val="00D700AF"/>
    <w:rsid w:val="00D704EB"/>
    <w:rsid w:val="00D72B50"/>
    <w:rsid w:val="00D72D3C"/>
    <w:rsid w:val="00D730EA"/>
    <w:rsid w:val="00D750C0"/>
    <w:rsid w:val="00D754E7"/>
    <w:rsid w:val="00D75B37"/>
    <w:rsid w:val="00D770B5"/>
    <w:rsid w:val="00D77B67"/>
    <w:rsid w:val="00D80B7E"/>
    <w:rsid w:val="00D80C39"/>
    <w:rsid w:val="00D827D0"/>
    <w:rsid w:val="00D841F9"/>
    <w:rsid w:val="00D845A7"/>
    <w:rsid w:val="00D8503E"/>
    <w:rsid w:val="00D85170"/>
    <w:rsid w:val="00D86816"/>
    <w:rsid w:val="00D874D9"/>
    <w:rsid w:val="00D90B37"/>
    <w:rsid w:val="00D90D19"/>
    <w:rsid w:val="00D9288D"/>
    <w:rsid w:val="00D931B4"/>
    <w:rsid w:val="00D94E25"/>
    <w:rsid w:val="00D958AF"/>
    <w:rsid w:val="00D95C1C"/>
    <w:rsid w:val="00D968F6"/>
    <w:rsid w:val="00D97175"/>
    <w:rsid w:val="00D977BC"/>
    <w:rsid w:val="00D9781C"/>
    <w:rsid w:val="00DA0FA6"/>
    <w:rsid w:val="00DA116D"/>
    <w:rsid w:val="00DA1A4E"/>
    <w:rsid w:val="00DA1BB6"/>
    <w:rsid w:val="00DA40FA"/>
    <w:rsid w:val="00DA422E"/>
    <w:rsid w:val="00DA4A0E"/>
    <w:rsid w:val="00DA4BEC"/>
    <w:rsid w:val="00DA547A"/>
    <w:rsid w:val="00DA587D"/>
    <w:rsid w:val="00DA6099"/>
    <w:rsid w:val="00DA7BE3"/>
    <w:rsid w:val="00DB07A3"/>
    <w:rsid w:val="00DB1A8F"/>
    <w:rsid w:val="00DB201D"/>
    <w:rsid w:val="00DB2C74"/>
    <w:rsid w:val="00DB4981"/>
    <w:rsid w:val="00DB524C"/>
    <w:rsid w:val="00DB5E96"/>
    <w:rsid w:val="00DB60E0"/>
    <w:rsid w:val="00DB61C8"/>
    <w:rsid w:val="00DB6892"/>
    <w:rsid w:val="00DB69EE"/>
    <w:rsid w:val="00DB7465"/>
    <w:rsid w:val="00DB748E"/>
    <w:rsid w:val="00DC0F7B"/>
    <w:rsid w:val="00DC0FD5"/>
    <w:rsid w:val="00DC2753"/>
    <w:rsid w:val="00DC3293"/>
    <w:rsid w:val="00DC51F0"/>
    <w:rsid w:val="00DC6512"/>
    <w:rsid w:val="00DC71E1"/>
    <w:rsid w:val="00DD0461"/>
    <w:rsid w:val="00DD19A6"/>
    <w:rsid w:val="00DD2441"/>
    <w:rsid w:val="00DD3750"/>
    <w:rsid w:val="00DD47DF"/>
    <w:rsid w:val="00DD493B"/>
    <w:rsid w:val="00DD5631"/>
    <w:rsid w:val="00DD5841"/>
    <w:rsid w:val="00DD6FA5"/>
    <w:rsid w:val="00DD7074"/>
    <w:rsid w:val="00DE0AAD"/>
    <w:rsid w:val="00DE2106"/>
    <w:rsid w:val="00DE3039"/>
    <w:rsid w:val="00DE47D7"/>
    <w:rsid w:val="00DE4DEF"/>
    <w:rsid w:val="00DE5303"/>
    <w:rsid w:val="00DE5C6D"/>
    <w:rsid w:val="00DE65F8"/>
    <w:rsid w:val="00DE67B8"/>
    <w:rsid w:val="00DE6A9F"/>
    <w:rsid w:val="00DE7762"/>
    <w:rsid w:val="00DE7A16"/>
    <w:rsid w:val="00DF0A24"/>
    <w:rsid w:val="00DF1495"/>
    <w:rsid w:val="00DF3162"/>
    <w:rsid w:val="00DF40D5"/>
    <w:rsid w:val="00DF470C"/>
    <w:rsid w:val="00DF5833"/>
    <w:rsid w:val="00DF5BFC"/>
    <w:rsid w:val="00DF5FFB"/>
    <w:rsid w:val="00DF6B78"/>
    <w:rsid w:val="00DF7207"/>
    <w:rsid w:val="00DF7596"/>
    <w:rsid w:val="00E000BE"/>
    <w:rsid w:val="00E00875"/>
    <w:rsid w:val="00E01E7C"/>
    <w:rsid w:val="00E025FB"/>
    <w:rsid w:val="00E03F64"/>
    <w:rsid w:val="00E052D4"/>
    <w:rsid w:val="00E10330"/>
    <w:rsid w:val="00E111C7"/>
    <w:rsid w:val="00E1409B"/>
    <w:rsid w:val="00E148CB"/>
    <w:rsid w:val="00E14A1C"/>
    <w:rsid w:val="00E14D20"/>
    <w:rsid w:val="00E156BA"/>
    <w:rsid w:val="00E15CA7"/>
    <w:rsid w:val="00E16661"/>
    <w:rsid w:val="00E168D7"/>
    <w:rsid w:val="00E16B1B"/>
    <w:rsid w:val="00E16EDF"/>
    <w:rsid w:val="00E17861"/>
    <w:rsid w:val="00E20A4F"/>
    <w:rsid w:val="00E20A64"/>
    <w:rsid w:val="00E25817"/>
    <w:rsid w:val="00E25BF9"/>
    <w:rsid w:val="00E25CDB"/>
    <w:rsid w:val="00E271C1"/>
    <w:rsid w:val="00E30A73"/>
    <w:rsid w:val="00E30FF7"/>
    <w:rsid w:val="00E332FF"/>
    <w:rsid w:val="00E33FC2"/>
    <w:rsid w:val="00E35D5C"/>
    <w:rsid w:val="00E40E3C"/>
    <w:rsid w:val="00E4210E"/>
    <w:rsid w:val="00E43FF4"/>
    <w:rsid w:val="00E4499A"/>
    <w:rsid w:val="00E46482"/>
    <w:rsid w:val="00E4666B"/>
    <w:rsid w:val="00E4680D"/>
    <w:rsid w:val="00E46DE1"/>
    <w:rsid w:val="00E46E8B"/>
    <w:rsid w:val="00E47AE4"/>
    <w:rsid w:val="00E50B9A"/>
    <w:rsid w:val="00E534B9"/>
    <w:rsid w:val="00E54D34"/>
    <w:rsid w:val="00E552CE"/>
    <w:rsid w:val="00E553B9"/>
    <w:rsid w:val="00E56DC0"/>
    <w:rsid w:val="00E600C8"/>
    <w:rsid w:val="00E61893"/>
    <w:rsid w:val="00E6218B"/>
    <w:rsid w:val="00E62B5D"/>
    <w:rsid w:val="00E63F52"/>
    <w:rsid w:val="00E642F1"/>
    <w:rsid w:val="00E643E9"/>
    <w:rsid w:val="00E65BD7"/>
    <w:rsid w:val="00E65C11"/>
    <w:rsid w:val="00E65DA5"/>
    <w:rsid w:val="00E6611A"/>
    <w:rsid w:val="00E66285"/>
    <w:rsid w:val="00E66701"/>
    <w:rsid w:val="00E6673A"/>
    <w:rsid w:val="00E713F3"/>
    <w:rsid w:val="00E72577"/>
    <w:rsid w:val="00E739ED"/>
    <w:rsid w:val="00E745F7"/>
    <w:rsid w:val="00E76073"/>
    <w:rsid w:val="00E77D7F"/>
    <w:rsid w:val="00E80B6E"/>
    <w:rsid w:val="00E81B7F"/>
    <w:rsid w:val="00E82325"/>
    <w:rsid w:val="00E824B1"/>
    <w:rsid w:val="00E835CD"/>
    <w:rsid w:val="00E83631"/>
    <w:rsid w:val="00E84008"/>
    <w:rsid w:val="00E86AD0"/>
    <w:rsid w:val="00E90A06"/>
    <w:rsid w:val="00E91F7B"/>
    <w:rsid w:val="00E922A5"/>
    <w:rsid w:val="00E9244E"/>
    <w:rsid w:val="00E92AD6"/>
    <w:rsid w:val="00E93B0C"/>
    <w:rsid w:val="00E9488E"/>
    <w:rsid w:val="00E951E6"/>
    <w:rsid w:val="00E953D5"/>
    <w:rsid w:val="00E96F1D"/>
    <w:rsid w:val="00EA1930"/>
    <w:rsid w:val="00EA1A12"/>
    <w:rsid w:val="00EA1A54"/>
    <w:rsid w:val="00EA1F4A"/>
    <w:rsid w:val="00EA23D7"/>
    <w:rsid w:val="00EA26D7"/>
    <w:rsid w:val="00EA273E"/>
    <w:rsid w:val="00EA4390"/>
    <w:rsid w:val="00EA4688"/>
    <w:rsid w:val="00EA4E79"/>
    <w:rsid w:val="00EA555B"/>
    <w:rsid w:val="00EA5D02"/>
    <w:rsid w:val="00EA7424"/>
    <w:rsid w:val="00EA75D5"/>
    <w:rsid w:val="00EB1182"/>
    <w:rsid w:val="00EB1A17"/>
    <w:rsid w:val="00EB26AC"/>
    <w:rsid w:val="00EB2D7A"/>
    <w:rsid w:val="00EB43FE"/>
    <w:rsid w:val="00EB4556"/>
    <w:rsid w:val="00EB4ECA"/>
    <w:rsid w:val="00EB5540"/>
    <w:rsid w:val="00EB5992"/>
    <w:rsid w:val="00EC06F4"/>
    <w:rsid w:val="00EC21C1"/>
    <w:rsid w:val="00EC2D50"/>
    <w:rsid w:val="00EC39AC"/>
    <w:rsid w:val="00EC4752"/>
    <w:rsid w:val="00EC5287"/>
    <w:rsid w:val="00EC5396"/>
    <w:rsid w:val="00EC53A9"/>
    <w:rsid w:val="00ED11F1"/>
    <w:rsid w:val="00ED354D"/>
    <w:rsid w:val="00ED3E45"/>
    <w:rsid w:val="00ED4980"/>
    <w:rsid w:val="00ED4D64"/>
    <w:rsid w:val="00ED4FF9"/>
    <w:rsid w:val="00ED5115"/>
    <w:rsid w:val="00ED5C1C"/>
    <w:rsid w:val="00ED625F"/>
    <w:rsid w:val="00EE2FBB"/>
    <w:rsid w:val="00EE3501"/>
    <w:rsid w:val="00EE3C0E"/>
    <w:rsid w:val="00EE4385"/>
    <w:rsid w:val="00EE4710"/>
    <w:rsid w:val="00EE5F99"/>
    <w:rsid w:val="00EE6CE5"/>
    <w:rsid w:val="00EE6DB5"/>
    <w:rsid w:val="00EE702B"/>
    <w:rsid w:val="00EF1114"/>
    <w:rsid w:val="00EF1256"/>
    <w:rsid w:val="00EF160E"/>
    <w:rsid w:val="00EF180B"/>
    <w:rsid w:val="00EF1EF7"/>
    <w:rsid w:val="00EF27BC"/>
    <w:rsid w:val="00EF2E3F"/>
    <w:rsid w:val="00EF2E95"/>
    <w:rsid w:val="00EF3031"/>
    <w:rsid w:val="00EF453E"/>
    <w:rsid w:val="00EF4557"/>
    <w:rsid w:val="00EF532F"/>
    <w:rsid w:val="00EF637A"/>
    <w:rsid w:val="00EF6383"/>
    <w:rsid w:val="00EF65F8"/>
    <w:rsid w:val="00EF6D1C"/>
    <w:rsid w:val="00F00CE6"/>
    <w:rsid w:val="00F00FD7"/>
    <w:rsid w:val="00F01066"/>
    <w:rsid w:val="00F027E2"/>
    <w:rsid w:val="00F03241"/>
    <w:rsid w:val="00F03848"/>
    <w:rsid w:val="00F040DC"/>
    <w:rsid w:val="00F05019"/>
    <w:rsid w:val="00F055A2"/>
    <w:rsid w:val="00F0588A"/>
    <w:rsid w:val="00F059AD"/>
    <w:rsid w:val="00F064C0"/>
    <w:rsid w:val="00F0679C"/>
    <w:rsid w:val="00F069EF"/>
    <w:rsid w:val="00F06EED"/>
    <w:rsid w:val="00F07883"/>
    <w:rsid w:val="00F07B6E"/>
    <w:rsid w:val="00F10C47"/>
    <w:rsid w:val="00F1137C"/>
    <w:rsid w:val="00F11911"/>
    <w:rsid w:val="00F12641"/>
    <w:rsid w:val="00F12BD1"/>
    <w:rsid w:val="00F12F23"/>
    <w:rsid w:val="00F15C6E"/>
    <w:rsid w:val="00F16BE6"/>
    <w:rsid w:val="00F175A4"/>
    <w:rsid w:val="00F1791D"/>
    <w:rsid w:val="00F2009B"/>
    <w:rsid w:val="00F203D5"/>
    <w:rsid w:val="00F22C81"/>
    <w:rsid w:val="00F23CB3"/>
    <w:rsid w:val="00F257EF"/>
    <w:rsid w:val="00F25903"/>
    <w:rsid w:val="00F25FD8"/>
    <w:rsid w:val="00F26695"/>
    <w:rsid w:val="00F27E97"/>
    <w:rsid w:val="00F27F3A"/>
    <w:rsid w:val="00F301F4"/>
    <w:rsid w:val="00F322AE"/>
    <w:rsid w:val="00F325F1"/>
    <w:rsid w:val="00F32771"/>
    <w:rsid w:val="00F3461B"/>
    <w:rsid w:val="00F35561"/>
    <w:rsid w:val="00F379E9"/>
    <w:rsid w:val="00F4122B"/>
    <w:rsid w:val="00F419CB"/>
    <w:rsid w:val="00F41A4C"/>
    <w:rsid w:val="00F42363"/>
    <w:rsid w:val="00F431BD"/>
    <w:rsid w:val="00F43240"/>
    <w:rsid w:val="00F44850"/>
    <w:rsid w:val="00F44A1B"/>
    <w:rsid w:val="00F45A49"/>
    <w:rsid w:val="00F503B4"/>
    <w:rsid w:val="00F5210B"/>
    <w:rsid w:val="00F522C1"/>
    <w:rsid w:val="00F54685"/>
    <w:rsid w:val="00F560FD"/>
    <w:rsid w:val="00F563FB"/>
    <w:rsid w:val="00F56B2B"/>
    <w:rsid w:val="00F606FD"/>
    <w:rsid w:val="00F60A95"/>
    <w:rsid w:val="00F61068"/>
    <w:rsid w:val="00F612FC"/>
    <w:rsid w:val="00F61810"/>
    <w:rsid w:val="00F6257C"/>
    <w:rsid w:val="00F627CE"/>
    <w:rsid w:val="00F6407B"/>
    <w:rsid w:val="00F65138"/>
    <w:rsid w:val="00F668B4"/>
    <w:rsid w:val="00F67649"/>
    <w:rsid w:val="00F67DD0"/>
    <w:rsid w:val="00F704BA"/>
    <w:rsid w:val="00F70E7F"/>
    <w:rsid w:val="00F71618"/>
    <w:rsid w:val="00F7178F"/>
    <w:rsid w:val="00F73159"/>
    <w:rsid w:val="00F75737"/>
    <w:rsid w:val="00F8012A"/>
    <w:rsid w:val="00F82F6D"/>
    <w:rsid w:val="00F8469B"/>
    <w:rsid w:val="00F878F1"/>
    <w:rsid w:val="00F90768"/>
    <w:rsid w:val="00F9114C"/>
    <w:rsid w:val="00F92231"/>
    <w:rsid w:val="00F92342"/>
    <w:rsid w:val="00F9264B"/>
    <w:rsid w:val="00F938EB"/>
    <w:rsid w:val="00F93A0D"/>
    <w:rsid w:val="00F93CE8"/>
    <w:rsid w:val="00F94E10"/>
    <w:rsid w:val="00F9511C"/>
    <w:rsid w:val="00F95E4E"/>
    <w:rsid w:val="00FA0116"/>
    <w:rsid w:val="00FA0C20"/>
    <w:rsid w:val="00FA0C28"/>
    <w:rsid w:val="00FA1084"/>
    <w:rsid w:val="00FA1B85"/>
    <w:rsid w:val="00FA415B"/>
    <w:rsid w:val="00FA5479"/>
    <w:rsid w:val="00FA58F4"/>
    <w:rsid w:val="00FA631E"/>
    <w:rsid w:val="00FA71E8"/>
    <w:rsid w:val="00FB1A3A"/>
    <w:rsid w:val="00FB3DF2"/>
    <w:rsid w:val="00FB4E5B"/>
    <w:rsid w:val="00FB5192"/>
    <w:rsid w:val="00FB52CA"/>
    <w:rsid w:val="00FB6114"/>
    <w:rsid w:val="00FB74EB"/>
    <w:rsid w:val="00FC0010"/>
    <w:rsid w:val="00FC1038"/>
    <w:rsid w:val="00FC12DA"/>
    <w:rsid w:val="00FC246D"/>
    <w:rsid w:val="00FC2641"/>
    <w:rsid w:val="00FC2A69"/>
    <w:rsid w:val="00FC3006"/>
    <w:rsid w:val="00FC39CA"/>
    <w:rsid w:val="00FC3D9A"/>
    <w:rsid w:val="00FC417A"/>
    <w:rsid w:val="00FC4EDC"/>
    <w:rsid w:val="00FC4FD9"/>
    <w:rsid w:val="00FC5411"/>
    <w:rsid w:val="00FC5FE1"/>
    <w:rsid w:val="00FC7315"/>
    <w:rsid w:val="00FC7BDD"/>
    <w:rsid w:val="00FD196A"/>
    <w:rsid w:val="00FD24B7"/>
    <w:rsid w:val="00FD2BE4"/>
    <w:rsid w:val="00FD3CF9"/>
    <w:rsid w:val="00FD3D51"/>
    <w:rsid w:val="00FD3F25"/>
    <w:rsid w:val="00FD5766"/>
    <w:rsid w:val="00FD59B8"/>
    <w:rsid w:val="00FE228A"/>
    <w:rsid w:val="00FE2697"/>
    <w:rsid w:val="00FE65D7"/>
    <w:rsid w:val="00FE70D1"/>
    <w:rsid w:val="00FE75C0"/>
    <w:rsid w:val="00FE7DFD"/>
    <w:rsid w:val="00FF0A33"/>
    <w:rsid w:val="00FF1EC5"/>
    <w:rsid w:val="00FF3044"/>
    <w:rsid w:val="00FF555F"/>
    <w:rsid w:val="00FF5954"/>
    <w:rsid w:val="00FF5FAF"/>
    <w:rsid w:val="00FF70D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8818D7"/>
  <w15:chartTrackingRefBased/>
  <w15:docId w15:val="{B241A90F-02E0-4B50-B77E-A5C06D5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5F85"/>
    <w:pPr>
      <w:widowControl w:val="0"/>
      <w:suppressAutoHyphens/>
      <w:ind w:firstLine="200"/>
      <w:jc w:val="both"/>
    </w:pPr>
    <w:rPr>
      <w:rFonts w:eastAsia="標楷體"/>
      <w:spacing w:val="6"/>
      <w:kern w:val="1"/>
      <w:sz w:val="24"/>
      <w:szCs w:val="24"/>
      <w:lang w:eastAsia="ar-SA"/>
    </w:rPr>
  </w:style>
  <w:style w:type="paragraph" w:styleId="1">
    <w:name w:val="heading 1"/>
    <w:basedOn w:val="a0"/>
    <w:next w:val="a"/>
    <w:link w:val="10"/>
    <w:uiPriority w:val="9"/>
    <w:qFormat/>
    <w:rsid w:val="003509E1"/>
    <w:pPr>
      <w:spacing w:before="360" w:after="600"/>
      <w:outlineLvl w:val="0"/>
    </w:pPr>
    <w:rPr>
      <w:rFonts w:ascii="Cambria" w:eastAsia="標楷體" w:hAnsi="Cambria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7F2E6D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ind w:left="200" w:firstLine="0"/>
      <w:jc w:val="left"/>
      <w:outlineLvl w:val="4"/>
    </w:pPr>
    <w:rPr>
      <w:rFonts w:ascii="Arial" w:eastAsia="新細明體" w:hAnsi="Arial"/>
      <w:b/>
      <w:bCs/>
      <w:spacing w:val="0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175394"/>
    <w:pPr>
      <w:keepNext/>
      <w:spacing w:line="720" w:lineRule="auto"/>
      <w:ind w:leftChars="200" w:left="200"/>
      <w:outlineLvl w:val="5"/>
    </w:pPr>
    <w:rPr>
      <w:rFonts w:ascii="Calibri Light" w:eastAsia="新細明體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Palatino Linotype"/>
    </w:rPr>
  </w:style>
  <w:style w:type="character" w:customStyle="1" w:styleId="WW8Num3z0">
    <w:name w:val="WW8Num3z0"/>
    <w:rPr>
      <w:rFonts w:ascii="標楷體" w:hAnsi="標楷體"/>
    </w:rPr>
  </w:style>
  <w:style w:type="character" w:customStyle="1" w:styleId="WW8Num4z0">
    <w:name w:val="WW8Num4z0"/>
    <w:rPr>
      <w:rFonts w:ascii="標楷體" w:eastAsia="標楷體" w:hAnsi="標楷體" w:cs="Times New Roman"/>
      <w:sz w:val="24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0">
    <w:name w:val="WW8Num5z0"/>
    <w:rPr>
      <w:rFonts w:ascii="標楷體" w:hAnsi="標楷體"/>
    </w:rPr>
  </w:style>
  <w:style w:type="character" w:customStyle="1" w:styleId="WW8Num9z0">
    <w:name w:val="WW8Num9z0"/>
    <w:rPr>
      <w:rFonts w:ascii="標楷體" w:hAnsi="標楷體"/>
    </w:rPr>
  </w:style>
  <w:style w:type="character" w:customStyle="1" w:styleId="WW8Num13z0">
    <w:name w:val="WW8Num13z0"/>
    <w:rPr>
      <w:rFonts w:cs="Palatino Linotype"/>
    </w:rPr>
  </w:style>
  <w:style w:type="character" w:customStyle="1" w:styleId="WW8Num14z0">
    <w:name w:val="WW8Num14z0"/>
    <w:rPr>
      <w:rFonts w:ascii="標楷體" w:eastAsia="標楷體" w:hAnsi="標楷體"/>
    </w:rPr>
  </w:style>
  <w:style w:type="character" w:customStyle="1" w:styleId="WW8Num17z0">
    <w:name w:val="WW8Num17z0"/>
    <w:rPr>
      <w:rFonts w:cs="Palatino Linotype"/>
    </w:rPr>
  </w:style>
  <w:style w:type="character" w:customStyle="1" w:styleId="WW8Num20z0">
    <w:name w:val="WW8Num20z0"/>
    <w:rPr>
      <w:rFonts w:cs="Palatino Linotype"/>
    </w:rPr>
  </w:style>
  <w:style w:type="character" w:customStyle="1" w:styleId="WW8Num21z0">
    <w:name w:val="WW8Num21z0"/>
    <w:rPr>
      <w:rFonts w:cs="Palatino Linotype"/>
    </w:rPr>
  </w:style>
  <w:style w:type="character" w:customStyle="1" w:styleId="WW8Num23z0">
    <w:name w:val="WW8Num23z0"/>
    <w:rPr>
      <w:rFonts w:ascii="標楷體" w:eastAsia="標楷體" w:hAnsi="標楷體" w:cs="新細明體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5z0">
    <w:name w:val="WW8Num25z0"/>
    <w:rPr>
      <w:rFonts w:ascii="標楷體" w:eastAsia="標楷體" w:hAnsi="標楷體"/>
    </w:rPr>
  </w:style>
  <w:style w:type="character" w:customStyle="1" w:styleId="WW8Num27z0">
    <w:name w:val="WW8Num27z0"/>
    <w:rPr>
      <w:rFonts w:ascii="標楷體" w:eastAsia="標楷體" w:hAnsi="標楷體"/>
    </w:rPr>
  </w:style>
  <w:style w:type="character" w:customStyle="1" w:styleId="WW8Num29z0">
    <w:name w:val="WW8Num29z0"/>
    <w:rPr>
      <w:rFonts w:ascii="標楷體" w:hAnsi="標楷體"/>
    </w:rPr>
  </w:style>
  <w:style w:type="character" w:customStyle="1" w:styleId="WW8Num30z0">
    <w:name w:val="WW8Num30z0"/>
    <w:rPr>
      <w:rFonts w:cs="Palatino Linotype"/>
    </w:rPr>
  </w:style>
  <w:style w:type="character" w:customStyle="1" w:styleId="WW8Num31z0">
    <w:name w:val="WW8Num31z0"/>
    <w:rPr>
      <w:rFonts w:ascii="標楷體" w:hAnsi="標楷體"/>
    </w:rPr>
  </w:style>
  <w:style w:type="character" w:customStyle="1" w:styleId="WW8Num32z0">
    <w:name w:val="WW8Num32z0"/>
    <w:rPr>
      <w:rFonts w:ascii="標楷體" w:hAnsi="標楷體"/>
    </w:rPr>
  </w:style>
  <w:style w:type="character" w:customStyle="1" w:styleId="WW8Num33z0">
    <w:name w:val="WW8Num33z0"/>
    <w:rPr>
      <w:rFonts w:ascii="標楷體" w:eastAsia="標楷體" w:hAnsi="標楷體" w:cs="新細明體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4z0">
    <w:name w:val="WW8Num34z0"/>
    <w:rPr>
      <w:sz w:val="24"/>
      <w:szCs w:val="24"/>
      <w:lang w:val="en-US"/>
    </w:rPr>
  </w:style>
  <w:style w:type="character" w:customStyle="1" w:styleId="WW8Num34z1">
    <w:name w:val="WW8Num34z1"/>
    <w:rPr>
      <w:rFonts w:ascii="標楷體" w:eastAsia="標楷體" w:hAnsi="標楷體"/>
    </w:rPr>
  </w:style>
  <w:style w:type="character" w:styleId="a4">
    <w:name w:val="page number"/>
    <w:basedOn w:val="a1"/>
  </w:style>
  <w:style w:type="character" w:styleId="a5">
    <w:name w:val="annotation reference"/>
    <w:rPr>
      <w:sz w:val="18"/>
      <w:szCs w:val="18"/>
    </w:rPr>
  </w:style>
  <w:style w:type="character" w:customStyle="1" w:styleId="11">
    <w:name w:val="字元 字元1"/>
    <w:rPr>
      <w:rFonts w:eastAsia="標楷體"/>
      <w:kern w:val="1"/>
      <w:sz w:val="21"/>
      <w:lang w:val="en-US" w:eastAsia="ar-SA" w:bidi="ar-SA"/>
    </w:rPr>
  </w:style>
  <w:style w:type="character" w:customStyle="1" w:styleId="a6">
    <w:name w:val="註腳符"/>
    <w:rPr>
      <w:vertAlign w:val="superscript"/>
    </w:rPr>
  </w:style>
  <w:style w:type="character" w:customStyle="1" w:styleId="a7">
    <w:name w:val="字元 字元"/>
    <w:rPr>
      <w:rFonts w:ascii="細明體" w:eastAsia="細明體" w:hAnsi="細明體" w:cs="細明體"/>
      <w:sz w:val="24"/>
      <w:szCs w:val="24"/>
    </w:rPr>
  </w:style>
  <w:style w:type="character" w:customStyle="1" w:styleId="21">
    <w:name w:val="字元 字元2"/>
    <w:rPr>
      <w:kern w:val="1"/>
    </w:rPr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character" w:customStyle="1" w:styleId="aa">
    <w:name w:val="尾註符號"/>
  </w:style>
  <w:style w:type="character" w:customStyle="1" w:styleId="ListLabel1">
    <w:name w:val="ListLabel 1"/>
    <w:rPr>
      <w:rFonts w:cs="Palatino Linotyp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c">
    <w:name w:val="Body Text"/>
    <w:basedOn w:val="a"/>
    <w:link w:val="ad"/>
    <w:uiPriority w:val="99"/>
    <w:qFormat/>
    <w:pPr>
      <w:spacing w:after="120"/>
    </w:pPr>
    <w:rPr>
      <w:rFonts w:eastAsia="華康細明體"/>
    </w:rPr>
  </w:style>
  <w:style w:type="paragraph" w:styleId="ae">
    <w:name w:val="List"/>
    <w:basedOn w:val="ac"/>
    <w:rPr>
      <w:rFonts w:cs="Tahoma"/>
    </w:rPr>
  </w:style>
  <w:style w:type="paragraph" w:customStyle="1" w:styleId="af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f0">
    <w:name w:val="目錄"/>
    <w:basedOn w:val="a"/>
    <w:pPr>
      <w:suppressLineNumbers/>
    </w:pPr>
    <w:rPr>
      <w:rFonts w:cs="Tahoma"/>
    </w:rPr>
  </w:style>
  <w:style w:type="paragraph" w:styleId="af1">
    <w:name w:val="Plain Text"/>
    <w:basedOn w:val="a"/>
    <w:link w:val="af2"/>
    <w:uiPriority w:val="99"/>
    <w:pPr>
      <w:ind w:firstLine="0"/>
    </w:pPr>
    <w:rPr>
      <w:rFonts w:ascii="細明體" w:hAnsi="細明體"/>
      <w:lang w:val="x-none"/>
    </w:rPr>
  </w:style>
  <w:style w:type="paragraph" w:styleId="af3">
    <w:name w:val="Body Text Indent"/>
    <w:basedOn w:val="a"/>
    <w:pPr>
      <w:ind w:firstLine="504"/>
    </w:pPr>
  </w:style>
  <w:style w:type="paragraph" w:customStyle="1" w:styleId="af4">
    <w:name w:val="公式"/>
    <w:basedOn w:val="af1"/>
    <w:pPr>
      <w:snapToGrid w:val="0"/>
      <w:spacing w:before="100" w:line="208" w:lineRule="auto"/>
      <w:jc w:val="left"/>
    </w:pPr>
    <w:rPr>
      <w:rFonts w:ascii="新細明體" w:eastAsia="新細明體" w:hAnsi="新細明體"/>
      <w:spacing w:val="0"/>
      <w:szCs w:val="20"/>
    </w:rPr>
  </w:style>
  <w:style w:type="paragraph" w:customStyle="1" w:styleId="af5">
    <w:name w:val="(一)"/>
    <w:basedOn w:val="a"/>
    <w:pPr>
      <w:ind w:left="101" w:hanging="101"/>
    </w:pPr>
  </w:style>
  <w:style w:type="paragraph" w:customStyle="1" w:styleId="12">
    <w:name w:val="1."/>
    <w:basedOn w:val="af5"/>
    <w:pPr>
      <w:ind w:left="201"/>
    </w:pPr>
  </w:style>
  <w:style w:type="paragraph" w:customStyle="1" w:styleId="05">
    <w:name w:val="內文0.5"/>
    <w:basedOn w:val="a"/>
    <w:pPr>
      <w:spacing w:before="50"/>
    </w:pPr>
  </w:style>
  <w:style w:type="paragraph" w:customStyle="1" w:styleId="af6">
    <w:name w:val="一、"/>
    <w:basedOn w:val="a"/>
    <w:pPr>
      <w:keepNext/>
      <w:spacing w:before="276" w:after="184"/>
      <w:ind w:left="587" w:hanging="587"/>
    </w:pPr>
    <w:rPr>
      <w:rFonts w:eastAsia="華康楷書體W5"/>
      <w:sz w:val="28"/>
    </w:rPr>
  </w:style>
  <w:style w:type="paragraph" w:customStyle="1" w:styleId="13">
    <w:name w:val="(1)"/>
    <w:basedOn w:val="12"/>
    <w:pPr>
      <w:ind w:left="301"/>
    </w:pPr>
  </w:style>
  <w:style w:type="paragraph" w:customStyle="1" w:styleId="14">
    <w:name w:val="○1"/>
    <w:basedOn w:val="13"/>
    <w:pPr>
      <w:ind w:left="401"/>
    </w:pPr>
  </w:style>
  <w:style w:type="paragraph" w:customStyle="1" w:styleId="Af7">
    <w:name w:val="A."/>
    <w:basedOn w:val="14"/>
    <w:pPr>
      <w:ind w:left="501"/>
    </w:pPr>
  </w:style>
  <w:style w:type="paragraph" w:customStyle="1" w:styleId="af8">
    <w:name w:val="a."/>
    <w:basedOn w:val="Af7"/>
    <w:pPr>
      <w:ind w:left="601"/>
    </w:pPr>
  </w:style>
  <w:style w:type="paragraph" w:customStyle="1" w:styleId="a0">
    <w:name w:val="章名"/>
    <w:basedOn w:val="a"/>
    <w:pPr>
      <w:pageBreakBefore/>
      <w:spacing w:before="690" w:after="690"/>
      <w:ind w:firstLine="0"/>
      <w:jc w:val="center"/>
    </w:pPr>
    <w:rPr>
      <w:rFonts w:eastAsia="華康正顏楷體W5"/>
      <w:sz w:val="44"/>
    </w:rPr>
  </w:style>
  <w:style w:type="paragraph" w:customStyle="1" w:styleId="af9">
    <w:name w:val="節名"/>
    <w:basedOn w:val="a"/>
    <w:pPr>
      <w:keepNext/>
      <w:keepLines/>
      <w:pageBreakBefore/>
      <w:spacing w:before="920" w:after="690"/>
      <w:ind w:firstLine="0"/>
      <w:jc w:val="center"/>
    </w:pPr>
    <w:rPr>
      <w:rFonts w:eastAsia="華康中圓體"/>
      <w:sz w:val="32"/>
    </w:rPr>
  </w:style>
  <w:style w:type="paragraph" w:customStyle="1" w:styleId="00-">
    <w:name w:val="00-表標"/>
    <w:basedOn w:val="a"/>
    <w:pPr>
      <w:spacing w:before="100" w:after="50"/>
      <w:ind w:firstLine="0"/>
      <w:jc w:val="center"/>
    </w:pPr>
    <w:rPr>
      <w:rFonts w:ascii="Arial" w:eastAsia="華康細黑體" w:hAnsi="Arial"/>
      <w:sz w:val="26"/>
    </w:rPr>
  </w:style>
  <w:style w:type="paragraph" w:customStyle="1" w:styleId="00-0">
    <w:name w:val="00-表文"/>
    <w:basedOn w:val="af1"/>
    <w:pPr>
      <w:snapToGrid w:val="0"/>
      <w:spacing w:line="400" w:lineRule="atLeast"/>
    </w:pPr>
    <w:rPr>
      <w:rFonts w:ascii="Times New Roman" w:hAnsi="Times New Roman"/>
    </w:rPr>
  </w:style>
  <w:style w:type="paragraph" w:customStyle="1" w:styleId="afa">
    <w:name w:val="中標"/>
    <w:basedOn w:val="a"/>
    <w:pPr>
      <w:keepNext/>
      <w:spacing w:before="230" w:after="138"/>
      <w:ind w:firstLine="0"/>
    </w:pPr>
    <w:rPr>
      <w:rFonts w:eastAsia="華康龍門石碑"/>
      <w:sz w:val="30"/>
    </w:rPr>
  </w:style>
  <w:style w:type="paragraph" w:customStyle="1" w:styleId="11-">
    <w:name w:val="11-表文"/>
    <w:basedOn w:val="a"/>
    <w:pPr>
      <w:ind w:firstLine="0"/>
    </w:pPr>
    <w:rPr>
      <w:rFonts w:ascii="標楷體" w:hAnsi="標楷體"/>
      <w:sz w:val="22"/>
    </w:rPr>
  </w:style>
  <w:style w:type="paragraph" w:styleId="afb">
    <w:name w:val="footer"/>
    <w:basedOn w:val="a"/>
    <w:link w:val="afc"/>
    <w:uiPriority w:val="99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  <w:lang w:val="x-none"/>
    </w:rPr>
  </w:style>
  <w:style w:type="paragraph" w:styleId="afd">
    <w:name w:val="header"/>
    <w:basedOn w:val="a"/>
    <w:link w:val="afe"/>
    <w:uiPriority w:val="99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  <w:lang w:val="x-none"/>
    </w:rPr>
  </w:style>
  <w:style w:type="paragraph" w:styleId="aff">
    <w:name w:val="annotation text"/>
    <w:basedOn w:val="a"/>
    <w:link w:val="aff0"/>
    <w:pPr>
      <w:jc w:val="left"/>
    </w:pPr>
    <w:rPr>
      <w:lang w:val="x-none"/>
    </w:rPr>
  </w:style>
  <w:style w:type="paragraph" w:styleId="aff1">
    <w:name w:val="annotation subject"/>
    <w:basedOn w:val="aff"/>
    <w:next w:val="aff"/>
    <w:rPr>
      <w:b/>
      <w:bCs/>
    </w:rPr>
  </w:style>
  <w:style w:type="paragraph" w:styleId="aff2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HTML1">
    <w:name w:val="HTML 預設格式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細明體" w:eastAsia="細明體" w:hAnsi="細明體"/>
      <w:spacing w:val="0"/>
      <w:lang w:val="x-none"/>
    </w:rPr>
  </w:style>
  <w:style w:type="paragraph" w:customStyle="1" w:styleId="-1">
    <w:name w:val="內文-1"/>
    <w:basedOn w:val="a"/>
    <w:pPr>
      <w:spacing w:before="180" w:after="180"/>
      <w:ind w:firstLine="0"/>
    </w:pPr>
    <w:rPr>
      <w:rFonts w:ascii="標楷體" w:hAnsi="標楷體" w:cs="Arial"/>
      <w:spacing w:val="0"/>
      <w:sz w:val="27"/>
      <w:szCs w:val="26"/>
    </w:rPr>
  </w:style>
  <w:style w:type="paragraph" w:customStyle="1" w:styleId="aff3">
    <w:name w:val="令.條"/>
    <w:basedOn w:val="a"/>
    <w:pPr>
      <w:spacing w:line="440" w:lineRule="exact"/>
      <w:ind w:left="500" w:hanging="500"/>
      <w:textAlignment w:val="baseline"/>
    </w:pPr>
    <w:rPr>
      <w:spacing w:val="0"/>
      <w:sz w:val="28"/>
      <w:szCs w:val="20"/>
    </w:rPr>
  </w:style>
  <w:style w:type="paragraph" w:styleId="aff4">
    <w:name w:val="footnote text"/>
    <w:basedOn w:val="a"/>
    <w:pPr>
      <w:snapToGrid w:val="0"/>
      <w:jc w:val="left"/>
    </w:pPr>
    <w:rPr>
      <w:sz w:val="20"/>
      <w:szCs w:val="20"/>
    </w:rPr>
  </w:style>
  <w:style w:type="paragraph" w:customStyle="1" w:styleId="aff5">
    <w:name w:val="訊框內容"/>
    <w:basedOn w:val="ac"/>
  </w:style>
  <w:style w:type="paragraph" w:customStyle="1" w:styleId="aff6">
    <w:name w:val="表格內容"/>
    <w:basedOn w:val="a"/>
    <w:pPr>
      <w:suppressLineNumbers/>
    </w:pPr>
  </w:style>
  <w:style w:type="paragraph" w:customStyle="1" w:styleId="aff7">
    <w:name w:val="表格標題"/>
    <w:basedOn w:val="aff6"/>
    <w:pPr>
      <w:jc w:val="center"/>
    </w:pPr>
    <w:rPr>
      <w:b/>
      <w:bCs/>
    </w:rPr>
  </w:style>
  <w:style w:type="paragraph" w:styleId="aff8">
    <w:name w:val="Document Map"/>
    <w:basedOn w:val="a"/>
    <w:semiHidden/>
    <w:rsid w:val="00A94EB7"/>
    <w:pPr>
      <w:shd w:val="clear" w:color="auto" w:fill="000080"/>
    </w:pPr>
    <w:rPr>
      <w:rFonts w:ascii="Arial" w:eastAsia="新細明體" w:hAnsi="Arial"/>
    </w:rPr>
  </w:style>
  <w:style w:type="character" w:customStyle="1" w:styleId="ad">
    <w:name w:val="本文 字元"/>
    <w:link w:val="ac"/>
    <w:uiPriority w:val="99"/>
    <w:locked/>
    <w:rsid w:val="00DD2441"/>
    <w:rPr>
      <w:rFonts w:eastAsia="華康細明體"/>
      <w:spacing w:val="6"/>
      <w:kern w:val="1"/>
      <w:sz w:val="24"/>
      <w:szCs w:val="24"/>
      <w:lang w:val="en-US" w:eastAsia="ar-SA" w:bidi="ar-SA"/>
    </w:rPr>
  </w:style>
  <w:style w:type="character" w:customStyle="1" w:styleId="afc">
    <w:name w:val="頁尾 字元"/>
    <w:link w:val="afb"/>
    <w:uiPriority w:val="99"/>
    <w:rsid w:val="00D24876"/>
    <w:rPr>
      <w:kern w:val="1"/>
      <w:lang w:val="x-none" w:eastAsia="ar-SA"/>
    </w:rPr>
  </w:style>
  <w:style w:type="character" w:customStyle="1" w:styleId="afe">
    <w:name w:val="頁首 字元"/>
    <w:link w:val="afd"/>
    <w:uiPriority w:val="99"/>
    <w:rsid w:val="00EB43FE"/>
    <w:rPr>
      <w:rFonts w:eastAsia="標楷體"/>
      <w:kern w:val="1"/>
      <w:sz w:val="21"/>
      <w:lang w:eastAsia="ar-SA"/>
    </w:rPr>
  </w:style>
  <w:style w:type="character" w:customStyle="1" w:styleId="10">
    <w:name w:val="標題 1 字元"/>
    <w:link w:val="1"/>
    <w:uiPriority w:val="9"/>
    <w:rsid w:val="003509E1"/>
    <w:rPr>
      <w:rFonts w:ascii="Cambria" w:eastAsia="標楷體" w:hAnsi="Cambria"/>
      <w:spacing w:val="6"/>
      <w:kern w:val="1"/>
      <w:sz w:val="44"/>
      <w:szCs w:val="24"/>
      <w:lang w:eastAsia="ar-SA"/>
    </w:rPr>
  </w:style>
  <w:style w:type="paragraph" w:styleId="aff9">
    <w:name w:val="Subtitle"/>
    <w:basedOn w:val="af9"/>
    <w:next w:val="a"/>
    <w:link w:val="affa"/>
    <w:uiPriority w:val="11"/>
    <w:qFormat/>
    <w:rsid w:val="00D34E30"/>
    <w:pPr>
      <w:pageBreakBefore w:val="0"/>
      <w:spacing w:before="480" w:after="360"/>
      <w:outlineLvl w:val="1"/>
    </w:pPr>
    <w:rPr>
      <w:rFonts w:ascii="Cambria" w:eastAsia="標楷體" w:hAnsi="Cambria"/>
      <w:lang w:val="x-none"/>
    </w:rPr>
  </w:style>
  <w:style w:type="character" w:customStyle="1" w:styleId="affa">
    <w:name w:val="副標題 字元"/>
    <w:link w:val="aff9"/>
    <w:uiPriority w:val="11"/>
    <w:rsid w:val="00D34E30"/>
    <w:rPr>
      <w:rFonts w:ascii="Cambria" w:eastAsia="標楷體" w:hAnsi="Cambria"/>
      <w:spacing w:val="6"/>
      <w:kern w:val="1"/>
      <w:sz w:val="32"/>
      <w:szCs w:val="24"/>
      <w:lang w:eastAsia="ar-SA"/>
    </w:rPr>
  </w:style>
  <w:style w:type="paragraph" w:styleId="affb">
    <w:name w:val="TOC Heading"/>
    <w:basedOn w:val="1"/>
    <w:next w:val="a"/>
    <w:uiPriority w:val="39"/>
    <w:qFormat/>
    <w:rsid w:val="0033561A"/>
    <w:pPr>
      <w:keepNext/>
      <w:keepLines/>
      <w:pageBreakBefore w:val="0"/>
      <w:widowControl/>
      <w:suppressAutoHyphens w:val="0"/>
      <w:spacing w:before="480" w:after="0" w:line="276" w:lineRule="auto"/>
      <w:jc w:val="left"/>
      <w:outlineLvl w:val="9"/>
    </w:pPr>
    <w:rPr>
      <w:rFonts w:eastAsia="新細明體"/>
      <w:b/>
      <w:bCs/>
      <w:color w:val="365F91"/>
      <w:spacing w:val="0"/>
      <w:kern w:val="0"/>
      <w:sz w:val="28"/>
      <w:szCs w:val="28"/>
      <w:lang w:eastAsia="zh-TW"/>
    </w:rPr>
  </w:style>
  <w:style w:type="paragraph" w:styleId="15">
    <w:name w:val="toc 1"/>
    <w:basedOn w:val="a"/>
    <w:next w:val="a"/>
    <w:autoRedefine/>
    <w:uiPriority w:val="39"/>
    <w:unhideWhenUsed/>
    <w:rsid w:val="0010796E"/>
    <w:pPr>
      <w:tabs>
        <w:tab w:val="right" w:pos="9753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styleId="affc">
    <w:name w:val="Hyperlink"/>
    <w:uiPriority w:val="99"/>
    <w:unhideWhenUsed/>
    <w:rsid w:val="0033561A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10796E"/>
    <w:pPr>
      <w:tabs>
        <w:tab w:val="right" w:pos="9753"/>
      </w:tabs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33561A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3561A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33561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3561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3561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3561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3561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affd">
    <w:name w:val="附錄"/>
    <w:basedOn w:val="a"/>
    <w:link w:val="affe"/>
    <w:qFormat/>
    <w:rsid w:val="00CE29E9"/>
    <w:pPr>
      <w:widowControl/>
      <w:spacing w:after="240"/>
      <w:ind w:firstLine="0"/>
    </w:pPr>
    <w:rPr>
      <w:b/>
      <w:sz w:val="32"/>
      <w:lang w:val="x-none"/>
    </w:rPr>
  </w:style>
  <w:style w:type="paragraph" w:customStyle="1" w:styleId="Default">
    <w:name w:val="Default"/>
    <w:rsid w:val="006258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ffe">
    <w:name w:val="附錄 字元"/>
    <w:link w:val="affd"/>
    <w:rsid w:val="00CE29E9"/>
    <w:rPr>
      <w:rFonts w:eastAsia="標楷體"/>
      <w:b/>
      <w:spacing w:val="6"/>
      <w:kern w:val="1"/>
      <w:sz w:val="32"/>
      <w:szCs w:val="24"/>
      <w:lang w:eastAsia="ar-SA"/>
    </w:rPr>
  </w:style>
  <w:style w:type="character" w:customStyle="1" w:styleId="20">
    <w:name w:val="標題 2 字元"/>
    <w:link w:val="2"/>
    <w:uiPriority w:val="9"/>
    <w:semiHidden/>
    <w:rsid w:val="007F2E6D"/>
    <w:rPr>
      <w:rFonts w:ascii="Cambria" w:eastAsia="新細明體" w:hAnsi="Cambria" w:cs="Times New Roman"/>
      <w:b/>
      <w:bCs/>
      <w:i/>
      <w:iCs/>
      <w:spacing w:val="6"/>
      <w:kern w:val="1"/>
      <w:sz w:val="28"/>
      <w:szCs w:val="28"/>
      <w:lang w:eastAsia="ar-SA"/>
    </w:rPr>
  </w:style>
  <w:style w:type="paragraph" w:styleId="afff">
    <w:name w:val="Note Heading"/>
    <w:basedOn w:val="a"/>
    <w:next w:val="a"/>
    <w:rsid w:val="00E332FF"/>
    <w:pPr>
      <w:jc w:val="center"/>
    </w:pPr>
    <w:rPr>
      <w:rFonts w:ascii="Arial" w:eastAsia="華康中黑體" w:hAnsi="Arial" w:cs="Calibri"/>
      <w:b/>
      <w:bCs/>
      <w:caps/>
      <w:sz w:val="44"/>
      <w:szCs w:val="20"/>
    </w:rPr>
  </w:style>
  <w:style w:type="paragraph" w:styleId="afff0">
    <w:name w:val="Closing"/>
    <w:basedOn w:val="a"/>
    <w:rsid w:val="00E332FF"/>
    <w:pPr>
      <w:ind w:leftChars="1800" w:left="100"/>
    </w:pPr>
    <w:rPr>
      <w:rFonts w:ascii="Arial" w:eastAsia="華康中黑體" w:hAnsi="Arial" w:cs="Calibri"/>
      <w:b/>
      <w:bCs/>
      <w:caps/>
      <w:sz w:val="44"/>
      <w:szCs w:val="20"/>
    </w:rPr>
  </w:style>
  <w:style w:type="character" w:customStyle="1" w:styleId="aff0">
    <w:name w:val="註解文字 字元"/>
    <w:link w:val="aff"/>
    <w:locked/>
    <w:rsid w:val="002D6588"/>
    <w:rPr>
      <w:rFonts w:eastAsia="標楷體"/>
      <w:spacing w:val="6"/>
      <w:kern w:val="1"/>
      <w:sz w:val="24"/>
      <w:szCs w:val="24"/>
      <w:lang w:eastAsia="ar-SA"/>
    </w:rPr>
  </w:style>
  <w:style w:type="character" w:customStyle="1" w:styleId="af2">
    <w:name w:val="純文字 字元"/>
    <w:link w:val="af1"/>
    <w:uiPriority w:val="99"/>
    <w:rsid w:val="00834080"/>
    <w:rPr>
      <w:rFonts w:ascii="細明體" w:eastAsia="標楷體" w:hAnsi="細明體" w:cs="Courier New"/>
      <w:spacing w:val="6"/>
      <w:kern w:val="1"/>
      <w:sz w:val="24"/>
      <w:szCs w:val="24"/>
      <w:lang w:eastAsia="ar-SA"/>
    </w:rPr>
  </w:style>
  <w:style w:type="paragraph" w:styleId="afff1">
    <w:name w:val="No Spacing"/>
    <w:link w:val="afff2"/>
    <w:uiPriority w:val="1"/>
    <w:qFormat/>
    <w:rsid w:val="00DB2C74"/>
    <w:rPr>
      <w:rFonts w:ascii="Calibri" w:hAnsi="Calibri"/>
      <w:sz w:val="22"/>
      <w:szCs w:val="22"/>
    </w:rPr>
  </w:style>
  <w:style w:type="character" w:customStyle="1" w:styleId="afff2">
    <w:name w:val="無間距 字元"/>
    <w:link w:val="afff1"/>
    <w:uiPriority w:val="1"/>
    <w:rsid w:val="00DB2C74"/>
    <w:rPr>
      <w:rFonts w:ascii="Calibri" w:hAnsi="Calibri"/>
      <w:sz w:val="22"/>
      <w:szCs w:val="22"/>
      <w:lang w:bidi="ar-SA"/>
    </w:rPr>
  </w:style>
  <w:style w:type="paragraph" w:styleId="afff3">
    <w:name w:val="List Paragraph"/>
    <w:basedOn w:val="a"/>
    <w:uiPriority w:val="34"/>
    <w:qFormat/>
    <w:rsid w:val="001C19F5"/>
    <w:pPr>
      <w:suppressAutoHyphens w:val="0"/>
      <w:autoSpaceDE w:val="0"/>
      <w:autoSpaceDN w:val="0"/>
      <w:ind w:left="497" w:hanging="381"/>
      <w:jc w:val="left"/>
    </w:pPr>
    <w:rPr>
      <w:rFonts w:ascii="細明體" w:eastAsia="細明體" w:hAnsi="細明體" w:cs="細明體"/>
      <w:spacing w:val="0"/>
      <w:kern w:val="0"/>
      <w:sz w:val="22"/>
      <w:szCs w:val="22"/>
      <w:lang w:val="zh-TW" w:eastAsia="zh-TW" w:bidi="zh-TW"/>
    </w:rPr>
  </w:style>
  <w:style w:type="paragraph" w:styleId="Web">
    <w:name w:val="Normal (Web)"/>
    <w:basedOn w:val="a"/>
    <w:uiPriority w:val="99"/>
    <w:unhideWhenUsed/>
    <w:rsid w:val="00C01894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spacing w:val="0"/>
      <w:kern w:val="0"/>
      <w:lang w:eastAsia="zh-TW"/>
    </w:rPr>
  </w:style>
  <w:style w:type="character" w:customStyle="1" w:styleId="60">
    <w:name w:val="標題 6 字元"/>
    <w:link w:val="6"/>
    <w:semiHidden/>
    <w:rsid w:val="00175394"/>
    <w:rPr>
      <w:rFonts w:ascii="Calibri Light" w:eastAsia="新細明體" w:hAnsi="Calibri Light" w:cs="Times New Roman"/>
      <w:spacing w:val="6"/>
      <w:kern w:val="1"/>
      <w:sz w:val="36"/>
      <w:szCs w:val="36"/>
      <w:lang w:eastAsia="ar-SA"/>
    </w:rPr>
  </w:style>
  <w:style w:type="table" w:styleId="afff4">
    <w:name w:val="Table Grid"/>
    <w:basedOn w:val="a2"/>
    <w:uiPriority w:val="39"/>
    <w:rsid w:val="00EF111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清單段落1"/>
    <w:basedOn w:val="a"/>
    <w:rsid w:val="00CF6100"/>
    <w:pPr>
      <w:suppressAutoHyphens w:val="0"/>
      <w:ind w:leftChars="200" w:left="480" w:firstLine="0"/>
      <w:jc w:val="left"/>
    </w:pPr>
    <w:rPr>
      <w:rFonts w:ascii="Calibri" w:eastAsia="新細明體" w:hAnsi="Calibri"/>
      <w:spacing w:val="0"/>
      <w:kern w:val="2"/>
      <w:szCs w:val="22"/>
      <w:lang w:eastAsia="zh-TW"/>
    </w:rPr>
  </w:style>
  <w:style w:type="paragraph" w:styleId="31">
    <w:name w:val="Body Text Indent 3"/>
    <w:basedOn w:val="a"/>
    <w:link w:val="32"/>
    <w:rsid w:val="009B33E2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9B33E2"/>
    <w:rPr>
      <w:rFonts w:eastAsia="標楷體"/>
      <w:spacing w:val="6"/>
      <w:kern w:val="1"/>
      <w:sz w:val="16"/>
      <w:szCs w:val="16"/>
      <w:lang w:eastAsia="ar-SA"/>
    </w:rPr>
  </w:style>
  <w:style w:type="paragraph" w:styleId="afff5">
    <w:name w:val="Revision"/>
    <w:hidden/>
    <w:uiPriority w:val="99"/>
    <w:semiHidden/>
    <w:rsid w:val="00951686"/>
    <w:rPr>
      <w:rFonts w:eastAsia="標楷體"/>
      <w:spacing w:val="6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5FCB-1761-4023-969A-DC5C116F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不動產成交案件實際資訊申報書(租賃、轉租)</dc:title>
  <dc:subject/>
  <dc:creator>黃琦聆</dc:creator>
  <cp:keywords/>
  <cp:lastModifiedBy>黃琦聆</cp:lastModifiedBy>
  <cp:revision>2</cp:revision>
  <cp:lastPrinted>2023-08-14T06:02:00Z</cp:lastPrinted>
  <dcterms:created xsi:type="dcterms:W3CDTF">2023-08-14T06:02:00Z</dcterms:created>
  <dcterms:modified xsi:type="dcterms:W3CDTF">2023-08-14T06:02:00Z</dcterms:modified>
</cp:coreProperties>
</file>